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68D06E" w14:textId="77777777" w:rsidR="00836F95" w:rsidRPr="00F83643" w:rsidRDefault="000A48B0" w:rsidP="000A48B0">
      <w:pPr>
        <w:pStyle w:val="Title"/>
        <w:jc w:val="right"/>
        <w:rPr>
          <w:rFonts w:ascii="Tahoma" w:hAnsi="Tahoma" w:cs="Tahoma"/>
          <w:sz w:val="36"/>
          <w:szCs w:val="40"/>
        </w:rPr>
      </w:pPr>
      <w:r w:rsidRPr="00F83643">
        <w:rPr>
          <w:rFonts w:ascii="Tahoma" w:hAnsi="Tahoma" w:cs="Tahoma"/>
          <w:sz w:val="36"/>
          <w:szCs w:val="40"/>
        </w:rPr>
        <w:t>Florida State Youth Convention</w:t>
      </w:r>
    </w:p>
    <w:p w14:paraId="2510F8FC" w14:textId="77777777" w:rsidR="00836F95" w:rsidRPr="00F83643" w:rsidRDefault="00836F95" w:rsidP="000A48B0">
      <w:pPr>
        <w:pStyle w:val="Title"/>
        <w:ind w:firstLine="720"/>
        <w:jc w:val="right"/>
        <w:rPr>
          <w:rFonts w:ascii="Tahoma" w:hAnsi="Tahoma" w:cs="Tahoma"/>
          <w:sz w:val="22"/>
          <w:szCs w:val="40"/>
        </w:rPr>
      </w:pPr>
      <w:r w:rsidRPr="00F83643">
        <w:rPr>
          <w:rFonts w:ascii="Tahoma" w:hAnsi="Tahoma" w:cs="Tahoma"/>
          <w:sz w:val="22"/>
          <w:szCs w:val="40"/>
        </w:rPr>
        <w:t>S</w:t>
      </w:r>
      <w:r w:rsidR="003B463E" w:rsidRPr="00F83643">
        <w:rPr>
          <w:rFonts w:ascii="Tahoma" w:hAnsi="Tahoma" w:cs="Tahoma"/>
          <w:sz w:val="22"/>
          <w:szCs w:val="40"/>
        </w:rPr>
        <w:t>tuden</w:t>
      </w:r>
      <w:r w:rsidR="000A48B0" w:rsidRPr="00F83643">
        <w:rPr>
          <w:rFonts w:ascii="Tahoma" w:hAnsi="Tahoma" w:cs="Tahoma"/>
          <w:sz w:val="22"/>
          <w:szCs w:val="40"/>
        </w:rPr>
        <w:t xml:space="preserve">t Leadership Team </w:t>
      </w:r>
      <w:r w:rsidRPr="00F83643">
        <w:rPr>
          <w:rFonts w:ascii="Tahoma" w:hAnsi="Tahoma" w:cs="Tahoma"/>
          <w:sz w:val="22"/>
          <w:szCs w:val="40"/>
        </w:rPr>
        <w:t>Application</w:t>
      </w:r>
    </w:p>
    <w:p w14:paraId="172C9A0A" w14:textId="77777777" w:rsidR="00836F95" w:rsidRPr="00F83643" w:rsidRDefault="000A48B0" w:rsidP="000A48B0">
      <w:pPr>
        <w:pStyle w:val="Title"/>
        <w:ind w:firstLine="720"/>
        <w:jc w:val="right"/>
        <w:rPr>
          <w:rFonts w:ascii="Tahoma" w:hAnsi="Tahoma" w:cs="Tahoma"/>
          <w:sz w:val="22"/>
          <w:szCs w:val="40"/>
        </w:rPr>
      </w:pPr>
      <w:r w:rsidRPr="00F83643">
        <w:rPr>
          <w:rFonts w:ascii="Tahoma" w:hAnsi="Tahoma" w:cs="Tahoma"/>
          <w:sz w:val="22"/>
          <w:szCs w:val="40"/>
        </w:rPr>
        <w:t>SYC2020</w:t>
      </w:r>
    </w:p>
    <w:p w14:paraId="251E37D8" w14:textId="77777777" w:rsidR="007E77B5" w:rsidRPr="00F83643" w:rsidRDefault="007E77B5" w:rsidP="007E77B5">
      <w:pPr>
        <w:pStyle w:val="Subtitle"/>
        <w:rPr>
          <w:rFonts w:ascii="Tahoma" w:hAnsi="Tahoma" w:cs="Tahoma"/>
          <w:sz w:val="20"/>
        </w:rPr>
      </w:pPr>
    </w:p>
    <w:p w14:paraId="288CC487" w14:textId="68983A7D" w:rsidR="00836F95" w:rsidRPr="00F83643" w:rsidRDefault="00836F95" w:rsidP="00F83643">
      <w:pPr>
        <w:rPr>
          <w:rFonts w:ascii="Tahoma" w:hAnsi="Tahoma" w:cs="Tahoma"/>
          <w:b/>
          <w:i/>
          <w:sz w:val="20"/>
        </w:rPr>
      </w:pPr>
      <w:r w:rsidRPr="00F83643">
        <w:rPr>
          <w:rFonts w:ascii="Tahoma" w:hAnsi="Tahoma" w:cs="Tahoma"/>
          <w:i/>
          <w:sz w:val="20"/>
        </w:rPr>
        <w:t>Please</w:t>
      </w:r>
      <w:r w:rsidR="002429C8" w:rsidRPr="00F83643">
        <w:rPr>
          <w:rFonts w:ascii="Tahoma" w:hAnsi="Tahoma" w:cs="Tahoma"/>
          <w:i/>
          <w:sz w:val="20"/>
        </w:rPr>
        <w:t xml:space="preserve"> </w:t>
      </w:r>
      <w:r w:rsidR="002429C8" w:rsidRPr="00F83643">
        <w:rPr>
          <w:rFonts w:ascii="Tahoma" w:hAnsi="Tahoma" w:cs="Tahoma"/>
          <w:b/>
          <w:i/>
          <w:sz w:val="20"/>
        </w:rPr>
        <w:t>type or</w:t>
      </w:r>
      <w:r w:rsidRPr="00F83643">
        <w:rPr>
          <w:rFonts w:ascii="Tahoma" w:hAnsi="Tahoma" w:cs="Tahoma"/>
          <w:i/>
          <w:sz w:val="20"/>
        </w:rPr>
        <w:t xml:space="preserve"> </w:t>
      </w:r>
      <w:r w:rsidRPr="00F83643">
        <w:rPr>
          <w:rFonts w:ascii="Tahoma" w:hAnsi="Tahoma" w:cs="Tahoma"/>
          <w:b/>
          <w:bCs/>
          <w:i/>
          <w:sz w:val="20"/>
        </w:rPr>
        <w:t xml:space="preserve">write neatly </w:t>
      </w:r>
      <w:r w:rsidRPr="00F83643">
        <w:rPr>
          <w:rFonts w:ascii="Tahoma" w:hAnsi="Tahoma" w:cs="Tahoma"/>
          <w:i/>
          <w:sz w:val="20"/>
        </w:rPr>
        <w:t>t</w:t>
      </w:r>
      <w:r w:rsidR="00314F5A" w:rsidRPr="00F83643">
        <w:rPr>
          <w:rFonts w:ascii="Tahoma" w:hAnsi="Tahoma" w:cs="Tahoma"/>
          <w:i/>
          <w:sz w:val="20"/>
        </w:rPr>
        <w:t>he information bel</w:t>
      </w:r>
      <w:r w:rsidR="00F765A9" w:rsidRPr="00F83643">
        <w:rPr>
          <w:rFonts w:ascii="Tahoma" w:hAnsi="Tahoma" w:cs="Tahoma"/>
          <w:i/>
          <w:sz w:val="20"/>
        </w:rPr>
        <w:t xml:space="preserve">ow and return by </w:t>
      </w:r>
      <w:r w:rsidR="00F83643" w:rsidRPr="00F83643">
        <w:rPr>
          <w:rFonts w:ascii="Tahoma" w:hAnsi="Tahoma" w:cs="Tahoma"/>
          <w:b/>
          <w:i/>
          <w:sz w:val="20"/>
        </w:rPr>
        <w:t>Nov. 1</w:t>
      </w:r>
      <w:r w:rsidR="00242BF5">
        <w:rPr>
          <w:rFonts w:ascii="Tahoma" w:hAnsi="Tahoma" w:cs="Tahoma"/>
          <w:b/>
          <w:i/>
          <w:sz w:val="20"/>
        </w:rPr>
        <w:t>5</w:t>
      </w:r>
      <w:r w:rsidR="00F83643" w:rsidRPr="00F83643">
        <w:rPr>
          <w:rFonts w:ascii="Tahoma" w:hAnsi="Tahoma" w:cs="Tahoma"/>
          <w:b/>
          <w:i/>
          <w:sz w:val="20"/>
        </w:rPr>
        <w:t>, 2019 to amanda@flcog.org.</w:t>
      </w:r>
    </w:p>
    <w:p w14:paraId="1FE340B7" w14:textId="77777777" w:rsidR="00F83643" w:rsidRPr="00F83643" w:rsidRDefault="00F83643" w:rsidP="00F83643">
      <w:pPr>
        <w:rPr>
          <w:rFonts w:ascii="Tahoma" w:hAnsi="Tahoma" w:cs="Tahoma"/>
          <w:sz w:val="20"/>
        </w:rPr>
      </w:pPr>
    </w:p>
    <w:p w14:paraId="3B5C27D7" w14:textId="5050C811" w:rsidR="00836F95" w:rsidRPr="00F83643" w:rsidRDefault="00F83643" w:rsidP="00F83643">
      <w:pPr>
        <w:jc w:val="right"/>
        <w:rPr>
          <w:rFonts w:ascii="Tahoma" w:hAnsi="Tahoma" w:cs="Tahoma"/>
          <w:sz w:val="22"/>
        </w:rPr>
      </w:pPr>
      <w:r w:rsidRPr="00F83643">
        <w:rPr>
          <w:rFonts w:ascii="Tahoma" w:hAnsi="Tahoma" w:cs="Tahoma"/>
          <w:sz w:val="22"/>
        </w:rPr>
        <w:t>Today’s date: __________________</w:t>
      </w:r>
    </w:p>
    <w:p w14:paraId="597130CE" w14:textId="36B38827" w:rsidR="00836F95" w:rsidRPr="00F83643" w:rsidRDefault="00836F95" w:rsidP="002429C8">
      <w:pPr>
        <w:pStyle w:val="Heading1"/>
        <w:jc w:val="center"/>
        <w:rPr>
          <w:rFonts w:ascii="Tahoma" w:hAnsi="Tahoma" w:cs="Tahoma"/>
          <w:sz w:val="22"/>
        </w:rPr>
      </w:pPr>
      <w:r w:rsidRPr="00F83643">
        <w:rPr>
          <w:rFonts w:ascii="Tahoma" w:hAnsi="Tahoma" w:cs="Tahoma"/>
          <w:sz w:val="22"/>
        </w:rPr>
        <w:t>GENERAL INFORMATION</w:t>
      </w:r>
    </w:p>
    <w:p w14:paraId="13BB0E99" w14:textId="77777777" w:rsidR="00836F95" w:rsidRPr="00F83643" w:rsidRDefault="00836F95">
      <w:pPr>
        <w:rPr>
          <w:rFonts w:ascii="Tahoma" w:hAnsi="Tahoma" w:cs="Tahoma"/>
          <w:sz w:val="22"/>
        </w:rPr>
      </w:pPr>
    </w:p>
    <w:p w14:paraId="0A2BBB7B" w14:textId="4323CB89" w:rsidR="00836F95" w:rsidRPr="00F83643" w:rsidRDefault="00836F95">
      <w:pPr>
        <w:rPr>
          <w:rFonts w:ascii="Tahoma" w:hAnsi="Tahoma" w:cs="Tahoma"/>
          <w:sz w:val="22"/>
        </w:rPr>
      </w:pPr>
      <w:r w:rsidRPr="00F83643">
        <w:rPr>
          <w:rFonts w:ascii="Tahoma" w:hAnsi="Tahoma" w:cs="Tahoma"/>
          <w:sz w:val="22"/>
        </w:rPr>
        <w:t>Name:</w:t>
      </w:r>
      <w:r w:rsidR="00F83643" w:rsidRPr="00F83643">
        <w:rPr>
          <w:rFonts w:ascii="Tahoma" w:hAnsi="Tahoma" w:cs="Tahoma"/>
          <w:sz w:val="22"/>
        </w:rPr>
        <w:tab/>
      </w:r>
      <w:r w:rsidR="00F83643" w:rsidRPr="00F83643">
        <w:rPr>
          <w:rFonts w:ascii="Tahoma" w:hAnsi="Tahoma" w:cs="Tahoma"/>
          <w:sz w:val="22"/>
        </w:rPr>
        <w:tab/>
      </w:r>
      <w:r w:rsidR="00BF3231">
        <w:rPr>
          <w:rFonts w:ascii="Tahoma" w:hAnsi="Tahoma" w:cs="Tahoma"/>
          <w:sz w:val="22"/>
        </w:rPr>
        <w:t xml:space="preserve">   </w:t>
      </w:r>
      <w:r w:rsidR="00F83643" w:rsidRPr="00F83643">
        <w:rPr>
          <w:rFonts w:ascii="Tahoma" w:hAnsi="Tahoma" w:cs="Tahoma"/>
          <w:sz w:val="22"/>
        </w:rPr>
        <w:t>__________________________________________________________________</w:t>
      </w:r>
    </w:p>
    <w:p w14:paraId="4AC4247E" w14:textId="77777777" w:rsidR="00836F95" w:rsidRPr="00F83643" w:rsidRDefault="00836F95">
      <w:pPr>
        <w:rPr>
          <w:rFonts w:ascii="Tahoma" w:hAnsi="Tahoma" w:cs="Tahoma"/>
          <w:sz w:val="22"/>
        </w:rPr>
      </w:pPr>
    </w:p>
    <w:p w14:paraId="61B8C233" w14:textId="5EFDBCFF" w:rsidR="00836F95" w:rsidRPr="00F83643" w:rsidRDefault="00836F95">
      <w:pPr>
        <w:rPr>
          <w:rFonts w:ascii="Tahoma" w:hAnsi="Tahoma" w:cs="Tahoma"/>
          <w:sz w:val="22"/>
        </w:rPr>
      </w:pPr>
      <w:r w:rsidRPr="00F83643">
        <w:rPr>
          <w:rFonts w:ascii="Tahoma" w:hAnsi="Tahoma" w:cs="Tahoma"/>
          <w:sz w:val="22"/>
        </w:rPr>
        <w:t>Date of birth:</w:t>
      </w:r>
      <w:r w:rsidR="00F83643">
        <w:rPr>
          <w:rFonts w:ascii="Tahoma" w:hAnsi="Tahoma" w:cs="Tahoma"/>
          <w:sz w:val="22"/>
        </w:rPr>
        <w:tab/>
      </w:r>
      <w:r w:rsidR="00BF3231">
        <w:rPr>
          <w:rFonts w:ascii="Tahoma" w:hAnsi="Tahoma" w:cs="Tahoma"/>
          <w:sz w:val="22"/>
        </w:rPr>
        <w:t xml:space="preserve">   </w:t>
      </w:r>
      <w:r w:rsidR="00F83643" w:rsidRPr="00F83643">
        <w:rPr>
          <w:rFonts w:ascii="Tahoma" w:hAnsi="Tahoma" w:cs="Tahoma"/>
          <w:sz w:val="22"/>
        </w:rPr>
        <w:t>________________________</w:t>
      </w:r>
      <w:r w:rsidR="00F83643">
        <w:rPr>
          <w:rFonts w:ascii="Tahoma" w:hAnsi="Tahoma" w:cs="Tahoma"/>
          <w:sz w:val="22"/>
        </w:rPr>
        <w:tab/>
        <w:t xml:space="preserve">Age: </w:t>
      </w:r>
      <w:r w:rsidR="00F83643" w:rsidRPr="00F83643">
        <w:rPr>
          <w:rFonts w:ascii="Tahoma" w:hAnsi="Tahoma" w:cs="Tahoma"/>
          <w:sz w:val="22"/>
        </w:rPr>
        <w:t>__</w:t>
      </w:r>
      <w:r w:rsidR="00F83643">
        <w:rPr>
          <w:rFonts w:ascii="Tahoma" w:hAnsi="Tahoma" w:cs="Tahoma"/>
          <w:sz w:val="22"/>
        </w:rPr>
        <w:t>_______</w:t>
      </w:r>
      <w:r w:rsidR="00F83643">
        <w:rPr>
          <w:rFonts w:ascii="Tahoma" w:hAnsi="Tahoma" w:cs="Tahoma"/>
          <w:sz w:val="22"/>
        </w:rPr>
        <w:tab/>
        <w:t xml:space="preserve">Current Grade: </w:t>
      </w:r>
      <w:r w:rsidR="00F83643" w:rsidRPr="00F83643">
        <w:rPr>
          <w:rFonts w:ascii="Tahoma" w:hAnsi="Tahoma" w:cs="Tahoma"/>
          <w:sz w:val="22"/>
        </w:rPr>
        <w:t>__</w:t>
      </w:r>
      <w:r w:rsidR="00F83643">
        <w:rPr>
          <w:rFonts w:ascii="Tahoma" w:hAnsi="Tahoma" w:cs="Tahoma"/>
          <w:sz w:val="22"/>
        </w:rPr>
        <w:t>____</w:t>
      </w:r>
    </w:p>
    <w:p w14:paraId="5DB4BF0C" w14:textId="77777777" w:rsidR="00836F95" w:rsidRPr="00F83643" w:rsidRDefault="00836F95">
      <w:pPr>
        <w:rPr>
          <w:rFonts w:ascii="Tahoma" w:hAnsi="Tahoma" w:cs="Tahoma"/>
          <w:sz w:val="22"/>
        </w:rPr>
      </w:pPr>
    </w:p>
    <w:p w14:paraId="7A122059" w14:textId="4B8D7227" w:rsidR="000A48B0" w:rsidRDefault="000A48B0" w:rsidP="000A48B0">
      <w:pPr>
        <w:rPr>
          <w:rFonts w:ascii="Tahoma" w:hAnsi="Tahoma" w:cs="Tahoma"/>
          <w:sz w:val="22"/>
        </w:rPr>
      </w:pPr>
      <w:r w:rsidRPr="00F83643">
        <w:rPr>
          <w:rFonts w:ascii="Tahoma" w:hAnsi="Tahoma" w:cs="Tahoma"/>
          <w:sz w:val="22"/>
        </w:rPr>
        <w:t>Name of church:</w:t>
      </w:r>
      <w:r w:rsidR="00BF3231" w:rsidRPr="00BF3231">
        <w:rPr>
          <w:rFonts w:ascii="Tahoma" w:hAnsi="Tahoma" w:cs="Tahoma"/>
          <w:sz w:val="22"/>
        </w:rPr>
        <w:t xml:space="preserve"> </w:t>
      </w:r>
      <w:r w:rsidR="00BF3231" w:rsidRPr="00F83643">
        <w:rPr>
          <w:rFonts w:ascii="Tahoma" w:hAnsi="Tahoma" w:cs="Tahoma"/>
          <w:sz w:val="22"/>
        </w:rPr>
        <w:t>___________________</w:t>
      </w:r>
      <w:r w:rsidR="00BF3231">
        <w:rPr>
          <w:rFonts w:ascii="Tahoma" w:hAnsi="Tahoma" w:cs="Tahoma"/>
          <w:sz w:val="22"/>
        </w:rPr>
        <w:t>__________________</w:t>
      </w:r>
      <w:r w:rsidR="00BF3231" w:rsidRPr="00F83643">
        <w:rPr>
          <w:rFonts w:ascii="Tahoma" w:hAnsi="Tahoma" w:cs="Tahoma"/>
          <w:sz w:val="22"/>
        </w:rPr>
        <w:t>_____</w:t>
      </w:r>
      <w:r w:rsidR="00BF3231">
        <w:rPr>
          <w:rFonts w:ascii="Tahoma" w:hAnsi="Tahoma" w:cs="Tahoma"/>
          <w:sz w:val="22"/>
        </w:rPr>
        <w:tab/>
        <w:t>City: _______________</w:t>
      </w:r>
    </w:p>
    <w:p w14:paraId="16027B22" w14:textId="77777777" w:rsidR="009A32B6" w:rsidRDefault="009A32B6" w:rsidP="000A48B0">
      <w:pPr>
        <w:rPr>
          <w:rFonts w:ascii="Tahoma" w:hAnsi="Tahoma" w:cs="Tahoma"/>
          <w:sz w:val="22"/>
        </w:rPr>
      </w:pPr>
    </w:p>
    <w:p w14:paraId="783A7BF3" w14:textId="48711EB3" w:rsidR="009A32B6" w:rsidRPr="00F83643" w:rsidRDefault="009A32B6" w:rsidP="000A48B0">
      <w:pPr>
        <w:rPr>
          <w:rFonts w:ascii="Tahoma" w:hAnsi="Tahoma" w:cs="Tahoma"/>
          <w:sz w:val="22"/>
        </w:rPr>
      </w:pPr>
      <w:r>
        <w:rPr>
          <w:rFonts w:ascii="Tahoma" w:hAnsi="Tahoma" w:cs="Tahoma"/>
          <w:sz w:val="22"/>
        </w:rPr>
        <w:t>Youth Leader:</w:t>
      </w:r>
      <w:r>
        <w:rPr>
          <w:rFonts w:ascii="Tahoma" w:hAnsi="Tahoma" w:cs="Tahoma"/>
          <w:sz w:val="22"/>
        </w:rPr>
        <w:tab/>
        <w:t xml:space="preserve">    </w:t>
      </w:r>
      <w:r w:rsidRPr="00F83643">
        <w:rPr>
          <w:rFonts w:ascii="Tahoma" w:hAnsi="Tahoma" w:cs="Tahoma"/>
          <w:sz w:val="22"/>
        </w:rPr>
        <w:t>____________________</w:t>
      </w:r>
      <w:r>
        <w:rPr>
          <w:rFonts w:ascii="Tahoma" w:hAnsi="Tahoma" w:cs="Tahoma"/>
          <w:sz w:val="22"/>
        </w:rPr>
        <w:t>____</w:t>
      </w:r>
      <w:r w:rsidRPr="00F83643">
        <w:rPr>
          <w:rFonts w:ascii="Tahoma" w:hAnsi="Tahoma" w:cs="Tahoma"/>
          <w:sz w:val="22"/>
        </w:rPr>
        <w:t>_</w:t>
      </w:r>
      <w:r>
        <w:rPr>
          <w:rFonts w:ascii="Tahoma" w:hAnsi="Tahoma" w:cs="Tahoma"/>
          <w:sz w:val="22"/>
        </w:rPr>
        <w:t>___</w:t>
      </w:r>
      <w:r w:rsidRPr="00F83643">
        <w:rPr>
          <w:rFonts w:ascii="Tahoma" w:hAnsi="Tahoma" w:cs="Tahoma"/>
          <w:sz w:val="22"/>
        </w:rPr>
        <w:t>___</w:t>
      </w:r>
      <w:r>
        <w:rPr>
          <w:rFonts w:ascii="Tahoma" w:hAnsi="Tahoma" w:cs="Tahoma"/>
          <w:sz w:val="22"/>
        </w:rPr>
        <w:tab/>
        <w:t>Phone Number</w:t>
      </w:r>
      <w:r>
        <w:rPr>
          <w:rFonts w:ascii="Tahoma" w:hAnsi="Tahoma" w:cs="Tahoma"/>
          <w:sz w:val="22"/>
        </w:rPr>
        <w:t>:</w:t>
      </w:r>
      <w:r>
        <w:rPr>
          <w:rFonts w:ascii="Tahoma" w:hAnsi="Tahoma" w:cs="Tahoma"/>
          <w:sz w:val="22"/>
        </w:rPr>
        <w:t xml:space="preserve"> </w:t>
      </w:r>
      <w:r>
        <w:rPr>
          <w:rFonts w:ascii="Tahoma" w:hAnsi="Tahoma" w:cs="Tahoma"/>
          <w:sz w:val="22"/>
        </w:rPr>
        <w:t>__________</w:t>
      </w:r>
      <w:r w:rsidRPr="00F83643">
        <w:rPr>
          <w:rFonts w:ascii="Tahoma" w:hAnsi="Tahoma" w:cs="Tahoma"/>
          <w:sz w:val="22"/>
        </w:rPr>
        <w:t>__</w:t>
      </w:r>
      <w:r>
        <w:rPr>
          <w:rFonts w:ascii="Tahoma" w:hAnsi="Tahoma" w:cs="Tahoma"/>
          <w:sz w:val="22"/>
        </w:rPr>
        <w:t>_______</w:t>
      </w:r>
    </w:p>
    <w:p w14:paraId="246FF33D" w14:textId="77777777" w:rsidR="000A48B0" w:rsidRPr="00F83643" w:rsidRDefault="000A48B0">
      <w:pPr>
        <w:rPr>
          <w:rFonts w:ascii="Tahoma" w:hAnsi="Tahoma" w:cs="Tahoma"/>
          <w:sz w:val="22"/>
        </w:rPr>
      </w:pPr>
    </w:p>
    <w:p w14:paraId="75D33D34" w14:textId="26B3E8FB" w:rsidR="00836F95" w:rsidRPr="00F83643" w:rsidRDefault="00836F95">
      <w:pPr>
        <w:rPr>
          <w:rFonts w:ascii="Tahoma" w:hAnsi="Tahoma" w:cs="Tahoma"/>
          <w:sz w:val="22"/>
        </w:rPr>
      </w:pPr>
      <w:r w:rsidRPr="00F83643">
        <w:rPr>
          <w:rFonts w:ascii="Tahoma" w:hAnsi="Tahoma" w:cs="Tahoma"/>
          <w:sz w:val="22"/>
        </w:rPr>
        <w:t>Current address:</w:t>
      </w:r>
      <w:r w:rsidR="00BF3231">
        <w:rPr>
          <w:rFonts w:ascii="Tahoma" w:hAnsi="Tahoma" w:cs="Tahoma"/>
          <w:sz w:val="22"/>
        </w:rPr>
        <w:t xml:space="preserve"> </w:t>
      </w:r>
      <w:r w:rsidR="00BF3231" w:rsidRPr="00F83643">
        <w:rPr>
          <w:rFonts w:ascii="Tahoma" w:hAnsi="Tahoma" w:cs="Tahoma"/>
          <w:sz w:val="22"/>
        </w:rPr>
        <w:t>___________________________________</w:t>
      </w:r>
      <w:r w:rsidR="00BF3231">
        <w:rPr>
          <w:rFonts w:ascii="Tahoma" w:hAnsi="Tahoma" w:cs="Tahoma"/>
          <w:sz w:val="22"/>
        </w:rPr>
        <w:t>_______________________________</w:t>
      </w:r>
    </w:p>
    <w:p w14:paraId="1BAC539B" w14:textId="77777777" w:rsidR="00836F95" w:rsidRPr="00F83643" w:rsidRDefault="00836F95">
      <w:pPr>
        <w:rPr>
          <w:rFonts w:ascii="Tahoma" w:hAnsi="Tahoma" w:cs="Tahoma"/>
          <w:sz w:val="22"/>
        </w:rPr>
      </w:pPr>
    </w:p>
    <w:p w14:paraId="3D103022" w14:textId="54DFCDB7" w:rsidR="00836F95" w:rsidRPr="00F83643" w:rsidRDefault="00836F95">
      <w:pPr>
        <w:rPr>
          <w:rFonts w:ascii="Tahoma" w:hAnsi="Tahoma" w:cs="Tahoma"/>
          <w:sz w:val="22"/>
        </w:rPr>
      </w:pPr>
      <w:r w:rsidRPr="00F83643">
        <w:rPr>
          <w:rFonts w:ascii="Tahoma" w:hAnsi="Tahoma" w:cs="Tahoma"/>
          <w:sz w:val="22"/>
        </w:rPr>
        <w:t>Current Phone (home):</w:t>
      </w:r>
      <w:r w:rsidR="00BF3231" w:rsidRPr="00BF3231">
        <w:rPr>
          <w:rFonts w:ascii="Tahoma" w:hAnsi="Tahoma" w:cs="Tahoma"/>
          <w:sz w:val="22"/>
        </w:rPr>
        <w:t xml:space="preserve"> </w:t>
      </w:r>
      <w:r w:rsidR="00BF3231" w:rsidRPr="00F83643">
        <w:rPr>
          <w:rFonts w:ascii="Tahoma" w:hAnsi="Tahoma" w:cs="Tahoma"/>
          <w:sz w:val="22"/>
        </w:rPr>
        <w:t>________________________</w:t>
      </w:r>
      <w:r w:rsidR="00BF3231">
        <w:rPr>
          <w:rFonts w:ascii="Tahoma" w:hAnsi="Tahoma" w:cs="Tahoma"/>
          <w:sz w:val="22"/>
        </w:rPr>
        <w:tab/>
      </w:r>
      <w:r w:rsidR="00BF3231">
        <w:rPr>
          <w:rFonts w:ascii="Tahoma" w:hAnsi="Tahoma" w:cs="Tahoma"/>
          <w:sz w:val="22"/>
        </w:rPr>
        <w:t>Cell Phone</w:t>
      </w:r>
      <w:r w:rsidR="00BF3231">
        <w:rPr>
          <w:rFonts w:ascii="Tahoma" w:hAnsi="Tahoma" w:cs="Tahoma"/>
          <w:sz w:val="22"/>
        </w:rPr>
        <w:t xml:space="preserve">: </w:t>
      </w:r>
      <w:r w:rsidR="00BF3231">
        <w:rPr>
          <w:rFonts w:ascii="Tahoma" w:hAnsi="Tahoma" w:cs="Tahoma"/>
          <w:sz w:val="22"/>
        </w:rPr>
        <w:t>_____________</w:t>
      </w:r>
      <w:r w:rsidR="00BF3231" w:rsidRPr="00F83643">
        <w:rPr>
          <w:rFonts w:ascii="Tahoma" w:hAnsi="Tahoma" w:cs="Tahoma"/>
          <w:sz w:val="22"/>
        </w:rPr>
        <w:t>__</w:t>
      </w:r>
      <w:r w:rsidR="00BF3231">
        <w:rPr>
          <w:rFonts w:ascii="Tahoma" w:hAnsi="Tahoma" w:cs="Tahoma"/>
          <w:sz w:val="22"/>
        </w:rPr>
        <w:t>_______</w:t>
      </w:r>
    </w:p>
    <w:p w14:paraId="59340589" w14:textId="77777777" w:rsidR="00836F95" w:rsidRPr="00F83643" w:rsidRDefault="00836F95" w:rsidP="00BF3231">
      <w:pPr>
        <w:rPr>
          <w:rFonts w:ascii="Tahoma" w:hAnsi="Tahoma" w:cs="Tahoma"/>
          <w:sz w:val="22"/>
        </w:rPr>
      </w:pPr>
    </w:p>
    <w:p w14:paraId="6E445044" w14:textId="1E3C8F4F" w:rsidR="009A32B6" w:rsidRDefault="00836F95">
      <w:pPr>
        <w:rPr>
          <w:rFonts w:ascii="Tahoma" w:hAnsi="Tahoma" w:cs="Tahoma"/>
          <w:sz w:val="22"/>
        </w:rPr>
      </w:pPr>
      <w:r w:rsidRPr="00F83643">
        <w:rPr>
          <w:rFonts w:ascii="Tahoma" w:hAnsi="Tahoma" w:cs="Tahoma"/>
          <w:sz w:val="22"/>
        </w:rPr>
        <w:t xml:space="preserve">E-mail: </w:t>
      </w:r>
      <w:r w:rsidR="00BF3231" w:rsidRPr="00F83643">
        <w:rPr>
          <w:rFonts w:ascii="Tahoma" w:hAnsi="Tahoma" w:cs="Tahoma"/>
          <w:sz w:val="22"/>
        </w:rPr>
        <w:t>_</w:t>
      </w:r>
      <w:r w:rsidR="00BF3231">
        <w:rPr>
          <w:rFonts w:ascii="Tahoma" w:hAnsi="Tahoma" w:cs="Tahoma"/>
          <w:sz w:val="22"/>
        </w:rPr>
        <w:t>_____________</w:t>
      </w:r>
      <w:r w:rsidR="009A32B6">
        <w:rPr>
          <w:rFonts w:ascii="Tahoma" w:hAnsi="Tahoma" w:cs="Tahoma"/>
          <w:sz w:val="22"/>
        </w:rPr>
        <w:t>_</w:t>
      </w:r>
      <w:r w:rsidR="00BF3231" w:rsidRPr="00F83643">
        <w:rPr>
          <w:rFonts w:ascii="Tahoma" w:hAnsi="Tahoma" w:cs="Tahoma"/>
          <w:sz w:val="22"/>
        </w:rPr>
        <w:t>_______________________</w:t>
      </w:r>
      <w:r w:rsidR="00BF3231">
        <w:rPr>
          <w:rFonts w:ascii="Tahoma" w:hAnsi="Tahoma" w:cs="Tahoma"/>
          <w:sz w:val="22"/>
        </w:rPr>
        <w:tab/>
        <w:t>Facebook</w:t>
      </w:r>
      <w:r w:rsidR="00BF3231">
        <w:rPr>
          <w:rFonts w:ascii="Tahoma" w:hAnsi="Tahoma" w:cs="Tahoma"/>
          <w:sz w:val="22"/>
        </w:rPr>
        <w:t xml:space="preserve">: </w:t>
      </w:r>
      <w:r w:rsidR="009A32B6">
        <w:rPr>
          <w:rFonts w:ascii="Tahoma" w:hAnsi="Tahoma" w:cs="Tahoma"/>
          <w:sz w:val="22"/>
        </w:rPr>
        <w:t>________</w:t>
      </w:r>
      <w:r w:rsidR="00BF3231">
        <w:rPr>
          <w:rFonts w:ascii="Tahoma" w:hAnsi="Tahoma" w:cs="Tahoma"/>
          <w:sz w:val="22"/>
        </w:rPr>
        <w:t>__</w:t>
      </w:r>
      <w:r w:rsidR="00BF3231" w:rsidRPr="00F83643">
        <w:rPr>
          <w:rFonts w:ascii="Tahoma" w:hAnsi="Tahoma" w:cs="Tahoma"/>
          <w:sz w:val="22"/>
        </w:rPr>
        <w:t>_</w:t>
      </w:r>
      <w:r w:rsidR="009A32B6">
        <w:rPr>
          <w:rFonts w:ascii="Tahoma" w:hAnsi="Tahoma" w:cs="Tahoma"/>
          <w:sz w:val="22"/>
        </w:rPr>
        <w:t>___</w:t>
      </w:r>
      <w:r w:rsidR="00BF3231" w:rsidRPr="00F83643">
        <w:rPr>
          <w:rFonts w:ascii="Tahoma" w:hAnsi="Tahoma" w:cs="Tahoma"/>
          <w:sz w:val="22"/>
        </w:rPr>
        <w:t>_</w:t>
      </w:r>
      <w:r w:rsidR="00BF3231">
        <w:rPr>
          <w:rFonts w:ascii="Tahoma" w:hAnsi="Tahoma" w:cs="Tahoma"/>
          <w:sz w:val="22"/>
        </w:rPr>
        <w:t>_______</w:t>
      </w:r>
      <w:r w:rsidR="00BF3231">
        <w:rPr>
          <w:rFonts w:ascii="Tahoma" w:hAnsi="Tahoma" w:cs="Tahoma"/>
          <w:sz w:val="22"/>
        </w:rPr>
        <w:t>_</w:t>
      </w:r>
      <w:r w:rsidR="009A32B6" w:rsidRPr="009A32B6">
        <w:rPr>
          <w:rFonts w:ascii="Tahoma" w:hAnsi="Tahoma" w:cs="Tahoma"/>
          <w:sz w:val="22"/>
        </w:rPr>
        <w:t xml:space="preserve"> </w:t>
      </w:r>
    </w:p>
    <w:p w14:paraId="14412F1F" w14:textId="77777777" w:rsidR="009A32B6" w:rsidRDefault="009A32B6">
      <w:pPr>
        <w:rPr>
          <w:rFonts w:ascii="Tahoma" w:hAnsi="Tahoma" w:cs="Tahoma"/>
          <w:sz w:val="22"/>
        </w:rPr>
      </w:pPr>
    </w:p>
    <w:p w14:paraId="3BC5377B" w14:textId="145283D9" w:rsidR="00836F95" w:rsidRPr="00F83643" w:rsidRDefault="009A32B6">
      <w:pPr>
        <w:rPr>
          <w:rFonts w:ascii="Tahoma" w:hAnsi="Tahoma" w:cs="Tahoma"/>
          <w:sz w:val="22"/>
        </w:rPr>
      </w:pPr>
      <w:r>
        <w:rPr>
          <w:rFonts w:ascii="Tahoma" w:hAnsi="Tahoma" w:cs="Tahoma"/>
          <w:sz w:val="22"/>
        </w:rPr>
        <w:t>Twitter</w:t>
      </w:r>
      <w:r>
        <w:rPr>
          <w:rFonts w:ascii="Tahoma" w:hAnsi="Tahoma" w:cs="Tahoma"/>
          <w:sz w:val="22"/>
        </w:rPr>
        <w:t xml:space="preserve">: </w:t>
      </w:r>
      <w:r>
        <w:rPr>
          <w:rFonts w:ascii="Tahoma" w:hAnsi="Tahoma" w:cs="Tahoma"/>
          <w:sz w:val="22"/>
        </w:rPr>
        <w:t>_________</w:t>
      </w:r>
      <w:r>
        <w:rPr>
          <w:rFonts w:ascii="Tahoma" w:hAnsi="Tahoma" w:cs="Tahoma"/>
          <w:sz w:val="22"/>
        </w:rPr>
        <w:t>_</w:t>
      </w:r>
      <w:r>
        <w:rPr>
          <w:rFonts w:ascii="Tahoma" w:hAnsi="Tahoma" w:cs="Tahoma"/>
          <w:sz w:val="22"/>
        </w:rPr>
        <w:t>_____</w:t>
      </w:r>
      <w:r w:rsidRPr="00F83643">
        <w:rPr>
          <w:rFonts w:ascii="Tahoma" w:hAnsi="Tahoma" w:cs="Tahoma"/>
          <w:sz w:val="22"/>
        </w:rPr>
        <w:t>__</w:t>
      </w:r>
      <w:r>
        <w:rPr>
          <w:rFonts w:ascii="Tahoma" w:hAnsi="Tahoma" w:cs="Tahoma"/>
          <w:sz w:val="22"/>
        </w:rPr>
        <w:t>________</w:t>
      </w:r>
      <w:r w:rsidRPr="009A32B6">
        <w:rPr>
          <w:rFonts w:ascii="Tahoma" w:hAnsi="Tahoma" w:cs="Tahoma"/>
          <w:sz w:val="22"/>
        </w:rPr>
        <w:t xml:space="preserve"> </w:t>
      </w:r>
      <w:r>
        <w:rPr>
          <w:rFonts w:ascii="Tahoma" w:hAnsi="Tahoma" w:cs="Tahoma"/>
          <w:sz w:val="22"/>
        </w:rPr>
        <w:tab/>
      </w:r>
      <w:r>
        <w:rPr>
          <w:rFonts w:ascii="Tahoma" w:hAnsi="Tahoma" w:cs="Tahoma"/>
          <w:sz w:val="22"/>
        </w:rPr>
        <w:tab/>
      </w:r>
      <w:r>
        <w:rPr>
          <w:rFonts w:ascii="Tahoma" w:hAnsi="Tahoma" w:cs="Tahoma"/>
          <w:sz w:val="22"/>
        </w:rPr>
        <w:tab/>
        <w:t>Instagram</w:t>
      </w:r>
      <w:r>
        <w:rPr>
          <w:rFonts w:ascii="Tahoma" w:hAnsi="Tahoma" w:cs="Tahoma"/>
          <w:sz w:val="22"/>
        </w:rPr>
        <w:t>: __________</w:t>
      </w:r>
      <w:r>
        <w:rPr>
          <w:rFonts w:ascii="Tahoma" w:hAnsi="Tahoma" w:cs="Tahoma"/>
          <w:sz w:val="22"/>
        </w:rPr>
        <w:t>__</w:t>
      </w:r>
      <w:r>
        <w:rPr>
          <w:rFonts w:ascii="Tahoma" w:hAnsi="Tahoma" w:cs="Tahoma"/>
          <w:sz w:val="22"/>
        </w:rPr>
        <w:t>___</w:t>
      </w:r>
      <w:r w:rsidRPr="00F83643">
        <w:rPr>
          <w:rFonts w:ascii="Tahoma" w:hAnsi="Tahoma" w:cs="Tahoma"/>
          <w:sz w:val="22"/>
        </w:rPr>
        <w:t>__</w:t>
      </w:r>
      <w:r>
        <w:rPr>
          <w:rFonts w:ascii="Tahoma" w:hAnsi="Tahoma" w:cs="Tahoma"/>
          <w:sz w:val="22"/>
        </w:rPr>
        <w:t>__</w:t>
      </w:r>
      <w:r>
        <w:rPr>
          <w:rFonts w:ascii="Tahoma" w:hAnsi="Tahoma" w:cs="Tahoma"/>
          <w:sz w:val="22"/>
        </w:rPr>
        <w:t>___</w:t>
      </w:r>
    </w:p>
    <w:p w14:paraId="68155C58" w14:textId="77777777" w:rsidR="00836F95" w:rsidRPr="00F83643" w:rsidRDefault="00836F95">
      <w:pPr>
        <w:rPr>
          <w:rFonts w:ascii="Tahoma" w:hAnsi="Tahoma" w:cs="Tahoma"/>
          <w:sz w:val="22"/>
        </w:rPr>
      </w:pPr>
    </w:p>
    <w:p w14:paraId="16848386" w14:textId="6A6D7AFB" w:rsidR="00836F95" w:rsidRPr="00F83643" w:rsidRDefault="00836F95">
      <w:pPr>
        <w:rPr>
          <w:rFonts w:ascii="Tahoma" w:hAnsi="Tahoma" w:cs="Tahoma"/>
          <w:sz w:val="22"/>
        </w:rPr>
      </w:pPr>
      <w:r w:rsidRPr="00F83643">
        <w:rPr>
          <w:rFonts w:ascii="Tahoma" w:hAnsi="Tahoma" w:cs="Tahoma"/>
          <w:sz w:val="22"/>
        </w:rPr>
        <w:t>Contact Parent(s) full name(s):</w:t>
      </w:r>
      <w:r w:rsidR="009A32B6">
        <w:rPr>
          <w:rFonts w:ascii="Tahoma" w:hAnsi="Tahoma" w:cs="Tahoma"/>
          <w:sz w:val="22"/>
        </w:rPr>
        <w:t xml:space="preserve"> ____</w:t>
      </w:r>
      <w:r w:rsidR="009A32B6" w:rsidRPr="00F83643">
        <w:rPr>
          <w:rFonts w:ascii="Tahoma" w:hAnsi="Tahoma" w:cs="Tahoma"/>
          <w:sz w:val="22"/>
        </w:rPr>
        <w:t>____________________</w:t>
      </w:r>
      <w:r w:rsidR="009A32B6">
        <w:rPr>
          <w:rFonts w:ascii="Tahoma" w:hAnsi="Tahoma" w:cs="Tahoma"/>
          <w:sz w:val="22"/>
        </w:rPr>
        <w:t>______________________________</w:t>
      </w:r>
    </w:p>
    <w:p w14:paraId="74B66034" w14:textId="77777777" w:rsidR="00BE06F1" w:rsidRPr="00F83643" w:rsidRDefault="00BE06F1">
      <w:pPr>
        <w:rPr>
          <w:rFonts w:ascii="Tahoma" w:hAnsi="Tahoma" w:cs="Tahoma"/>
          <w:sz w:val="22"/>
        </w:rPr>
      </w:pPr>
    </w:p>
    <w:p w14:paraId="13959165" w14:textId="7ABD9082" w:rsidR="00BE06F1" w:rsidRPr="00F83643" w:rsidRDefault="009A32B6">
      <w:pPr>
        <w:rPr>
          <w:rFonts w:ascii="Tahoma" w:hAnsi="Tahoma" w:cs="Tahoma"/>
          <w:sz w:val="22"/>
        </w:rPr>
      </w:pPr>
      <w:r>
        <w:rPr>
          <w:rFonts w:ascii="Tahoma" w:hAnsi="Tahoma" w:cs="Tahoma"/>
          <w:sz w:val="22"/>
        </w:rPr>
        <w:t xml:space="preserve">Parent’s Cell Phone Numbers: </w:t>
      </w:r>
      <w:r w:rsidR="00BE06F1" w:rsidRPr="00F83643">
        <w:rPr>
          <w:rFonts w:ascii="Tahoma" w:hAnsi="Tahoma" w:cs="Tahoma"/>
          <w:sz w:val="22"/>
        </w:rPr>
        <w:t>Mom:</w:t>
      </w:r>
      <w:r w:rsidR="00BE06F1" w:rsidRPr="00F83643">
        <w:rPr>
          <w:rFonts w:ascii="Tahoma" w:hAnsi="Tahoma" w:cs="Tahoma"/>
          <w:sz w:val="22"/>
        </w:rPr>
        <w:tab/>
      </w:r>
      <w:r w:rsidRPr="00F83643">
        <w:rPr>
          <w:rFonts w:ascii="Tahoma" w:hAnsi="Tahoma" w:cs="Tahoma"/>
          <w:sz w:val="22"/>
        </w:rPr>
        <w:t>__</w:t>
      </w:r>
      <w:r>
        <w:rPr>
          <w:rFonts w:ascii="Tahoma" w:hAnsi="Tahoma" w:cs="Tahoma"/>
          <w:sz w:val="22"/>
        </w:rPr>
        <w:t>_____________</w:t>
      </w:r>
      <w:r w:rsidRPr="00F83643">
        <w:rPr>
          <w:rFonts w:ascii="Tahoma" w:hAnsi="Tahoma" w:cs="Tahoma"/>
          <w:sz w:val="22"/>
        </w:rPr>
        <w:t>______</w:t>
      </w:r>
      <w:r>
        <w:rPr>
          <w:rFonts w:ascii="Tahoma" w:hAnsi="Tahoma" w:cs="Tahoma"/>
          <w:sz w:val="22"/>
        </w:rPr>
        <w:t xml:space="preserve">  </w:t>
      </w:r>
      <w:r>
        <w:rPr>
          <w:rFonts w:ascii="Tahoma" w:hAnsi="Tahoma" w:cs="Tahoma"/>
          <w:sz w:val="22"/>
        </w:rPr>
        <w:tab/>
      </w:r>
      <w:r w:rsidR="00BE06F1" w:rsidRPr="00F83643">
        <w:rPr>
          <w:rFonts w:ascii="Tahoma" w:hAnsi="Tahoma" w:cs="Tahoma"/>
          <w:sz w:val="22"/>
        </w:rPr>
        <w:t>Dad:</w:t>
      </w:r>
      <w:r w:rsidRPr="009A32B6">
        <w:rPr>
          <w:rFonts w:ascii="Tahoma" w:hAnsi="Tahoma" w:cs="Tahoma"/>
          <w:sz w:val="22"/>
        </w:rPr>
        <w:t xml:space="preserve"> </w:t>
      </w:r>
      <w:r w:rsidRPr="00F83643">
        <w:rPr>
          <w:rFonts w:ascii="Tahoma" w:hAnsi="Tahoma" w:cs="Tahoma"/>
          <w:sz w:val="22"/>
        </w:rPr>
        <w:t>__</w:t>
      </w:r>
      <w:r>
        <w:rPr>
          <w:rFonts w:ascii="Tahoma" w:hAnsi="Tahoma" w:cs="Tahoma"/>
          <w:sz w:val="22"/>
        </w:rPr>
        <w:t>___________________</w:t>
      </w:r>
    </w:p>
    <w:p w14:paraId="6BF795BF" w14:textId="77777777" w:rsidR="00836F95" w:rsidRPr="00F83643" w:rsidRDefault="00836F95">
      <w:pPr>
        <w:rPr>
          <w:rFonts w:ascii="Tahoma" w:hAnsi="Tahoma" w:cs="Tahoma"/>
          <w:sz w:val="22"/>
        </w:rPr>
      </w:pPr>
    </w:p>
    <w:p w14:paraId="5FA9ED97" w14:textId="207B12D1" w:rsidR="00836F95" w:rsidRPr="00F83643" w:rsidRDefault="00836F95">
      <w:pPr>
        <w:rPr>
          <w:rFonts w:ascii="Tahoma" w:hAnsi="Tahoma" w:cs="Tahoma"/>
          <w:sz w:val="22"/>
        </w:rPr>
      </w:pPr>
      <w:r w:rsidRPr="00F83643">
        <w:rPr>
          <w:rFonts w:ascii="Tahoma" w:hAnsi="Tahoma" w:cs="Tahoma"/>
          <w:sz w:val="22"/>
        </w:rPr>
        <w:t xml:space="preserve">Address </w:t>
      </w:r>
      <w:r w:rsidR="009A32B6">
        <w:rPr>
          <w:rFonts w:ascii="Tahoma" w:hAnsi="Tahoma" w:cs="Tahoma"/>
          <w:sz w:val="22"/>
        </w:rPr>
        <w:t>(</w:t>
      </w:r>
      <w:r w:rsidRPr="00F83643">
        <w:rPr>
          <w:rFonts w:ascii="Tahoma" w:hAnsi="Tahoma" w:cs="Tahoma"/>
          <w:sz w:val="22"/>
        </w:rPr>
        <w:t>if different than listed above</w:t>
      </w:r>
      <w:r w:rsidR="009A32B6">
        <w:rPr>
          <w:rFonts w:ascii="Tahoma" w:hAnsi="Tahoma" w:cs="Tahoma"/>
          <w:sz w:val="22"/>
        </w:rPr>
        <w:t>)</w:t>
      </w:r>
      <w:r w:rsidRPr="00F83643">
        <w:rPr>
          <w:rFonts w:ascii="Tahoma" w:hAnsi="Tahoma" w:cs="Tahoma"/>
          <w:sz w:val="22"/>
        </w:rPr>
        <w:t>:</w:t>
      </w:r>
      <w:r w:rsidR="009A32B6">
        <w:rPr>
          <w:rFonts w:ascii="Tahoma" w:hAnsi="Tahoma" w:cs="Tahoma"/>
          <w:sz w:val="22"/>
        </w:rPr>
        <w:t xml:space="preserve"> </w:t>
      </w:r>
      <w:r w:rsidR="009A32B6" w:rsidRPr="00F83643">
        <w:rPr>
          <w:rFonts w:ascii="Tahoma" w:hAnsi="Tahoma" w:cs="Tahoma"/>
          <w:sz w:val="22"/>
        </w:rPr>
        <w:t>__________________________</w:t>
      </w:r>
      <w:r w:rsidR="009A32B6">
        <w:rPr>
          <w:rFonts w:ascii="Tahoma" w:hAnsi="Tahoma" w:cs="Tahoma"/>
          <w:sz w:val="22"/>
        </w:rPr>
        <w:t>_____________________</w:t>
      </w:r>
    </w:p>
    <w:p w14:paraId="150CA934" w14:textId="77777777" w:rsidR="002429C8" w:rsidRPr="00F83643" w:rsidRDefault="002429C8">
      <w:pPr>
        <w:rPr>
          <w:rFonts w:ascii="Tahoma" w:hAnsi="Tahoma" w:cs="Tahoma"/>
          <w:sz w:val="22"/>
        </w:rPr>
      </w:pPr>
    </w:p>
    <w:p w14:paraId="21C3E039" w14:textId="77777777" w:rsidR="002429C8" w:rsidRPr="00F83643" w:rsidRDefault="002429C8">
      <w:pPr>
        <w:rPr>
          <w:rFonts w:ascii="Tahoma" w:hAnsi="Tahoma" w:cs="Tahoma"/>
          <w:sz w:val="22"/>
        </w:rPr>
      </w:pPr>
    </w:p>
    <w:p w14:paraId="727DA440" w14:textId="2C8D9CD1" w:rsidR="00836F95" w:rsidRPr="00F83643" w:rsidRDefault="00836F95" w:rsidP="002429C8">
      <w:pPr>
        <w:jc w:val="center"/>
        <w:rPr>
          <w:rFonts w:ascii="Tahoma" w:hAnsi="Tahoma" w:cs="Tahoma"/>
          <w:b/>
          <w:kern w:val="1"/>
          <w:sz w:val="22"/>
        </w:rPr>
      </w:pPr>
      <w:r w:rsidRPr="00F83643">
        <w:rPr>
          <w:rFonts w:ascii="Tahoma" w:hAnsi="Tahoma" w:cs="Tahoma"/>
          <w:b/>
          <w:kern w:val="1"/>
          <w:sz w:val="22"/>
        </w:rPr>
        <w:t>PERSONAL AND SPIRITUAL HISTORY</w:t>
      </w:r>
    </w:p>
    <w:p w14:paraId="59131845" w14:textId="77777777" w:rsidR="00836F95" w:rsidRPr="00F83643" w:rsidRDefault="00836F95" w:rsidP="000A48B0">
      <w:pPr>
        <w:jc w:val="center"/>
        <w:rPr>
          <w:rFonts w:ascii="Tahoma" w:hAnsi="Tahoma" w:cs="Tahoma"/>
          <w:i/>
          <w:sz w:val="20"/>
        </w:rPr>
      </w:pPr>
      <w:r w:rsidRPr="00F83643">
        <w:rPr>
          <w:rFonts w:ascii="Tahoma" w:hAnsi="Tahoma" w:cs="Tahoma"/>
          <w:i/>
          <w:sz w:val="20"/>
        </w:rPr>
        <w:t>(If you are using this form as a hard copy, feel free to attach an additional sheet with numbered answers if necessary.)</w:t>
      </w:r>
    </w:p>
    <w:p w14:paraId="4C96F3FF" w14:textId="77777777" w:rsidR="00836F95" w:rsidRPr="00F83643" w:rsidRDefault="00836F95">
      <w:pPr>
        <w:rPr>
          <w:rFonts w:ascii="Tahoma" w:hAnsi="Tahoma" w:cs="Tahoma"/>
          <w:sz w:val="22"/>
        </w:rPr>
      </w:pPr>
    </w:p>
    <w:p w14:paraId="561B4AD0" w14:textId="77777777" w:rsidR="00836F95" w:rsidRPr="00F83643" w:rsidRDefault="00836F95" w:rsidP="003B463E">
      <w:pPr>
        <w:overflowPunct/>
        <w:textAlignment w:val="auto"/>
        <w:rPr>
          <w:rFonts w:ascii="Tahoma" w:hAnsi="Tahoma" w:cs="Tahoma"/>
          <w:sz w:val="22"/>
          <w:szCs w:val="16"/>
        </w:rPr>
      </w:pPr>
      <w:r w:rsidRPr="00F83643">
        <w:rPr>
          <w:rFonts w:ascii="Tahoma" w:hAnsi="Tahoma" w:cs="Tahoma"/>
          <w:sz w:val="22"/>
        </w:rPr>
        <w:t xml:space="preserve">1. </w:t>
      </w:r>
      <w:r w:rsidRPr="00F83643">
        <w:rPr>
          <w:rFonts w:ascii="Tahoma" w:hAnsi="Tahoma" w:cs="Tahoma"/>
          <w:sz w:val="22"/>
          <w:szCs w:val="16"/>
        </w:rPr>
        <w:t>Write a brief testimony about</w:t>
      </w:r>
      <w:r w:rsidR="003B463E" w:rsidRPr="00F83643">
        <w:rPr>
          <w:rFonts w:ascii="Tahoma" w:hAnsi="Tahoma" w:cs="Tahoma"/>
          <w:sz w:val="22"/>
          <w:szCs w:val="16"/>
        </w:rPr>
        <w:t xml:space="preserve"> your journey of faith, include</w:t>
      </w:r>
      <w:r w:rsidRPr="00F83643">
        <w:rPr>
          <w:rFonts w:ascii="Tahoma" w:hAnsi="Tahoma" w:cs="Tahoma"/>
          <w:sz w:val="22"/>
          <w:szCs w:val="16"/>
        </w:rPr>
        <w:t xml:space="preserve"> how you came to know Christ and when.</w:t>
      </w:r>
    </w:p>
    <w:p w14:paraId="7011EAD8" w14:textId="77777777" w:rsidR="003B463E" w:rsidRPr="00F83643" w:rsidRDefault="000C2FC8" w:rsidP="003B463E">
      <w:pPr>
        <w:overflowPunct/>
        <w:textAlignment w:val="auto"/>
        <w:rPr>
          <w:rFonts w:ascii="Tahoma" w:hAnsi="Tahoma" w:cs="Tahoma"/>
          <w:sz w:val="22"/>
          <w:szCs w:val="16"/>
        </w:rPr>
      </w:pPr>
      <w:r w:rsidRPr="00F83643">
        <w:rPr>
          <w:rFonts w:ascii="Tahoma" w:hAnsi="Tahoma" w:cs="Tahoma"/>
          <w:sz w:val="22"/>
          <w:szCs w:val="16"/>
        </w:rPr>
        <w:t xml:space="preserve"> </w:t>
      </w:r>
    </w:p>
    <w:p w14:paraId="7A6B6623" w14:textId="77777777" w:rsidR="00C71EE7" w:rsidRPr="00F83643" w:rsidRDefault="00C71EE7" w:rsidP="003B463E">
      <w:pPr>
        <w:overflowPunct/>
        <w:textAlignment w:val="auto"/>
        <w:rPr>
          <w:rFonts w:ascii="Tahoma" w:hAnsi="Tahoma" w:cs="Tahoma"/>
          <w:sz w:val="22"/>
          <w:szCs w:val="16"/>
        </w:rPr>
      </w:pPr>
    </w:p>
    <w:p w14:paraId="053A4EB8" w14:textId="77777777" w:rsidR="00C71EE7" w:rsidRPr="00F83643" w:rsidRDefault="00C71EE7" w:rsidP="003B463E">
      <w:pPr>
        <w:overflowPunct/>
        <w:textAlignment w:val="auto"/>
        <w:rPr>
          <w:rFonts w:ascii="Tahoma" w:hAnsi="Tahoma" w:cs="Tahoma"/>
          <w:sz w:val="22"/>
          <w:szCs w:val="16"/>
        </w:rPr>
      </w:pPr>
    </w:p>
    <w:p w14:paraId="28EAA204" w14:textId="77777777" w:rsidR="00C71EE7" w:rsidRPr="00F83643" w:rsidRDefault="00C71EE7" w:rsidP="003B463E">
      <w:pPr>
        <w:overflowPunct/>
        <w:textAlignment w:val="auto"/>
        <w:rPr>
          <w:rFonts w:ascii="Tahoma" w:hAnsi="Tahoma" w:cs="Tahoma"/>
          <w:sz w:val="22"/>
          <w:szCs w:val="16"/>
        </w:rPr>
      </w:pPr>
    </w:p>
    <w:p w14:paraId="4C563DA2" w14:textId="77777777" w:rsidR="00C71EE7" w:rsidRPr="00F83643" w:rsidRDefault="00C71EE7" w:rsidP="003B463E">
      <w:pPr>
        <w:overflowPunct/>
        <w:textAlignment w:val="auto"/>
        <w:rPr>
          <w:rFonts w:ascii="Tahoma" w:hAnsi="Tahoma" w:cs="Tahoma"/>
          <w:sz w:val="22"/>
          <w:szCs w:val="16"/>
        </w:rPr>
      </w:pPr>
    </w:p>
    <w:p w14:paraId="238742F3" w14:textId="77777777" w:rsidR="00C71EE7" w:rsidRPr="00F83643" w:rsidRDefault="00C71EE7" w:rsidP="003B463E">
      <w:pPr>
        <w:overflowPunct/>
        <w:textAlignment w:val="auto"/>
        <w:rPr>
          <w:rFonts w:ascii="Tahoma" w:hAnsi="Tahoma" w:cs="Tahoma"/>
          <w:sz w:val="22"/>
          <w:szCs w:val="16"/>
        </w:rPr>
      </w:pPr>
    </w:p>
    <w:p w14:paraId="1720289D" w14:textId="77777777" w:rsidR="00873CF5" w:rsidRPr="00F83643" w:rsidRDefault="00873CF5" w:rsidP="003B463E">
      <w:pPr>
        <w:overflowPunct/>
        <w:textAlignment w:val="auto"/>
        <w:rPr>
          <w:rFonts w:ascii="Tahoma" w:hAnsi="Tahoma" w:cs="Tahoma"/>
          <w:sz w:val="22"/>
          <w:szCs w:val="16"/>
        </w:rPr>
      </w:pPr>
    </w:p>
    <w:p w14:paraId="47C2DBB0" w14:textId="77777777" w:rsidR="00873CF5" w:rsidRPr="00F83643" w:rsidRDefault="00873CF5" w:rsidP="003B463E">
      <w:pPr>
        <w:overflowPunct/>
        <w:textAlignment w:val="auto"/>
        <w:rPr>
          <w:rFonts w:ascii="Tahoma" w:hAnsi="Tahoma" w:cs="Tahoma"/>
          <w:sz w:val="22"/>
          <w:szCs w:val="16"/>
        </w:rPr>
      </w:pPr>
    </w:p>
    <w:p w14:paraId="1972C1D0" w14:textId="77777777" w:rsidR="003B463E" w:rsidRPr="00F83643" w:rsidRDefault="003B463E" w:rsidP="003B463E">
      <w:pPr>
        <w:overflowPunct/>
        <w:textAlignment w:val="auto"/>
        <w:rPr>
          <w:rFonts w:ascii="Tahoma" w:hAnsi="Tahoma" w:cs="Tahoma"/>
          <w:sz w:val="22"/>
          <w:szCs w:val="16"/>
        </w:rPr>
      </w:pPr>
    </w:p>
    <w:p w14:paraId="6281F7FE" w14:textId="77777777" w:rsidR="00836F95" w:rsidRPr="00F83643" w:rsidRDefault="00836F95">
      <w:pPr>
        <w:rPr>
          <w:rFonts w:ascii="Tahoma" w:hAnsi="Tahoma" w:cs="Tahoma"/>
          <w:sz w:val="22"/>
        </w:rPr>
      </w:pPr>
    </w:p>
    <w:p w14:paraId="18038551" w14:textId="77777777" w:rsidR="00836F95" w:rsidRPr="00F83643" w:rsidRDefault="003B463E">
      <w:pPr>
        <w:rPr>
          <w:rFonts w:ascii="Tahoma" w:hAnsi="Tahoma" w:cs="Tahoma"/>
          <w:sz w:val="22"/>
        </w:rPr>
      </w:pPr>
      <w:r w:rsidRPr="00F83643">
        <w:rPr>
          <w:rFonts w:ascii="Tahoma" w:hAnsi="Tahoma" w:cs="Tahoma"/>
          <w:sz w:val="22"/>
        </w:rPr>
        <w:lastRenderedPageBreak/>
        <w:t>2</w:t>
      </w:r>
      <w:r w:rsidR="00836F95" w:rsidRPr="00F83643">
        <w:rPr>
          <w:rFonts w:ascii="Tahoma" w:hAnsi="Tahoma" w:cs="Tahoma"/>
          <w:sz w:val="22"/>
        </w:rPr>
        <w:t>. How would you describe your spiritual journey</w:t>
      </w:r>
      <w:r w:rsidR="00FD49D5" w:rsidRPr="00F83643">
        <w:rPr>
          <w:rFonts w:ascii="Tahoma" w:hAnsi="Tahoma" w:cs="Tahoma"/>
          <w:sz w:val="22"/>
        </w:rPr>
        <w:t>/connection with God</w:t>
      </w:r>
      <w:r w:rsidR="00836F95" w:rsidRPr="00F83643">
        <w:rPr>
          <w:rFonts w:ascii="Tahoma" w:hAnsi="Tahoma" w:cs="Tahoma"/>
          <w:sz w:val="22"/>
        </w:rPr>
        <w:t xml:space="preserve"> at this time? Circle your answer.</w:t>
      </w:r>
    </w:p>
    <w:p w14:paraId="5A1E3CE1" w14:textId="77777777" w:rsidR="00836F95" w:rsidRPr="00F83643" w:rsidRDefault="00836F95">
      <w:pPr>
        <w:rPr>
          <w:rFonts w:ascii="Tahoma" w:hAnsi="Tahoma" w:cs="Tahoma"/>
          <w:sz w:val="22"/>
        </w:rPr>
      </w:pPr>
    </w:p>
    <w:p w14:paraId="55127661" w14:textId="77777777" w:rsidR="00836F95" w:rsidRPr="00F83643" w:rsidRDefault="00836F95" w:rsidP="00873CF5">
      <w:pPr>
        <w:jc w:val="center"/>
        <w:rPr>
          <w:rFonts w:ascii="Tahoma" w:hAnsi="Tahoma" w:cs="Tahoma"/>
          <w:b/>
          <w:sz w:val="22"/>
        </w:rPr>
      </w:pPr>
      <w:r w:rsidRPr="00F83643">
        <w:rPr>
          <w:rFonts w:ascii="Tahoma" w:hAnsi="Tahoma" w:cs="Tahoma"/>
          <w:b/>
          <w:sz w:val="22"/>
        </w:rPr>
        <w:t>Distant from Christ</w:t>
      </w:r>
      <w:r w:rsidRPr="00F83643">
        <w:rPr>
          <w:rFonts w:ascii="Tahoma" w:hAnsi="Tahoma" w:cs="Tahoma"/>
          <w:b/>
          <w:sz w:val="22"/>
        </w:rPr>
        <w:tab/>
      </w:r>
      <w:r w:rsidRPr="00F83643">
        <w:rPr>
          <w:rFonts w:ascii="Tahoma" w:hAnsi="Tahoma" w:cs="Tahoma"/>
          <w:b/>
          <w:sz w:val="22"/>
        </w:rPr>
        <w:tab/>
      </w:r>
      <w:r w:rsidRPr="00F83643">
        <w:rPr>
          <w:rFonts w:ascii="Tahoma" w:hAnsi="Tahoma" w:cs="Tahoma"/>
          <w:b/>
          <w:sz w:val="22"/>
        </w:rPr>
        <w:tab/>
      </w:r>
      <w:r w:rsidRPr="00F83643">
        <w:rPr>
          <w:rFonts w:ascii="Tahoma" w:hAnsi="Tahoma" w:cs="Tahoma"/>
          <w:b/>
          <w:sz w:val="22"/>
        </w:rPr>
        <w:tab/>
      </w:r>
      <w:r w:rsidR="00873CF5" w:rsidRPr="00F83643">
        <w:rPr>
          <w:rFonts w:ascii="Tahoma" w:hAnsi="Tahoma" w:cs="Tahoma"/>
          <w:b/>
          <w:sz w:val="22"/>
        </w:rPr>
        <w:t xml:space="preserve">           </w:t>
      </w:r>
      <w:r w:rsidRPr="00F83643">
        <w:rPr>
          <w:rFonts w:ascii="Tahoma" w:hAnsi="Tahoma" w:cs="Tahoma"/>
          <w:b/>
          <w:sz w:val="22"/>
        </w:rPr>
        <w:t>Close to Christ</w:t>
      </w:r>
    </w:p>
    <w:p w14:paraId="40543DA2" w14:textId="77777777" w:rsidR="000A48B0" w:rsidRPr="00F83643" w:rsidRDefault="000A48B0" w:rsidP="00873CF5">
      <w:pPr>
        <w:jc w:val="center"/>
        <w:rPr>
          <w:rFonts w:ascii="Tahoma" w:hAnsi="Tahoma" w:cs="Tahoma"/>
          <w:b/>
          <w:sz w:val="22"/>
        </w:rPr>
      </w:pPr>
    </w:p>
    <w:p w14:paraId="7ACD33E2" w14:textId="77777777" w:rsidR="00836F95" w:rsidRPr="00F83643" w:rsidRDefault="00836F95" w:rsidP="00873CF5">
      <w:pPr>
        <w:jc w:val="center"/>
        <w:rPr>
          <w:rFonts w:ascii="Tahoma" w:hAnsi="Tahoma" w:cs="Tahoma"/>
          <w:b/>
          <w:sz w:val="22"/>
        </w:rPr>
      </w:pPr>
      <w:r w:rsidRPr="00F83643">
        <w:rPr>
          <w:rFonts w:ascii="Tahoma" w:hAnsi="Tahoma" w:cs="Tahoma"/>
          <w:b/>
          <w:sz w:val="22"/>
        </w:rPr>
        <w:t>1……2……3……4……5……6……7……8……9……10</w:t>
      </w:r>
    </w:p>
    <w:p w14:paraId="2D4C629C" w14:textId="77777777" w:rsidR="00836F95" w:rsidRPr="00F83643" w:rsidRDefault="00836F95">
      <w:pPr>
        <w:rPr>
          <w:rFonts w:ascii="Tahoma" w:hAnsi="Tahoma" w:cs="Tahoma"/>
          <w:sz w:val="22"/>
        </w:rPr>
      </w:pPr>
    </w:p>
    <w:p w14:paraId="666FB7BD" w14:textId="77777777" w:rsidR="00836F95" w:rsidRPr="00F83643" w:rsidRDefault="003B463E">
      <w:pPr>
        <w:rPr>
          <w:rFonts w:ascii="Tahoma" w:hAnsi="Tahoma" w:cs="Tahoma"/>
          <w:sz w:val="22"/>
        </w:rPr>
      </w:pPr>
      <w:r w:rsidRPr="00F83643">
        <w:rPr>
          <w:rFonts w:ascii="Tahoma" w:hAnsi="Tahoma" w:cs="Tahoma"/>
          <w:sz w:val="22"/>
        </w:rPr>
        <w:t>Why did you place yourself where you did?</w:t>
      </w:r>
    </w:p>
    <w:p w14:paraId="66E8A8EC" w14:textId="77777777" w:rsidR="00873CF5" w:rsidRPr="00F83643" w:rsidRDefault="00873CF5">
      <w:pPr>
        <w:rPr>
          <w:rFonts w:ascii="Tahoma" w:hAnsi="Tahoma" w:cs="Tahoma"/>
          <w:sz w:val="22"/>
        </w:rPr>
      </w:pPr>
    </w:p>
    <w:p w14:paraId="06A548B8" w14:textId="77777777" w:rsidR="00873CF5" w:rsidRPr="00F83643" w:rsidRDefault="00873CF5">
      <w:pPr>
        <w:rPr>
          <w:rFonts w:ascii="Tahoma" w:hAnsi="Tahoma" w:cs="Tahoma"/>
          <w:sz w:val="22"/>
        </w:rPr>
      </w:pPr>
    </w:p>
    <w:p w14:paraId="0DE36C4D" w14:textId="77777777" w:rsidR="00873CF5" w:rsidRPr="00F83643" w:rsidRDefault="00873CF5">
      <w:pPr>
        <w:rPr>
          <w:rFonts w:ascii="Tahoma" w:hAnsi="Tahoma" w:cs="Tahoma"/>
          <w:sz w:val="22"/>
        </w:rPr>
      </w:pPr>
    </w:p>
    <w:p w14:paraId="68BE74F3" w14:textId="77777777" w:rsidR="00873CF5" w:rsidRPr="00F83643" w:rsidRDefault="00873CF5">
      <w:pPr>
        <w:rPr>
          <w:rFonts w:ascii="Tahoma" w:hAnsi="Tahoma" w:cs="Tahoma"/>
          <w:sz w:val="22"/>
        </w:rPr>
      </w:pPr>
    </w:p>
    <w:p w14:paraId="6D998A35" w14:textId="77777777" w:rsidR="00B9742D" w:rsidRPr="00F83643" w:rsidRDefault="00B9742D">
      <w:pPr>
        <w:rPr>
          <w:rFonts w:ascii="Tahoma" w:hAnsi="Tahoma" w:cs="Tahoma"/>
          <w:sz w:val="22"/>
        </w:rPr>
      </w:pPr>
      <w:r w:rsidRPr="00F83643">
        <w:rPr>
          <w:rFonts w:ascii="Tahoma" w:hAnsi="Tahoma" w:cs="Tahoma"/>
          <w:sz w:val="22"/>
        </w:rPr>
        <w:t>What is a Bible verse that really speaks to your life</w:t>
      </w:r>
      <w:r w:rsidR="00FD49D5" w:rsidRPr="00F83643">
        <w:rPr>
          <w:rFonts w:ascii="Tahoma" w:hAnsi="Tahoma" w:cs="Tahoma"/>
          <w:sz w:val="22"/>
        </w:rPr>
        <w:t xml:space="preserve"> currently</w:t>
      </w:r>
      <w:r w:rsidRPr="00F83643">
        <w:rPr>
          <w:rFonts w:ascii="Tahoma" w:hAnsi="Tahoma" w:cs="Tahoma"/>
          <w:sz w:val="22"/>
        </w:rPr>
        <w:t xml:space="preserve">?  </w:t>
      </w:r>
      <w:r w:rsidRPr="00F83643">
        <w:rPr>
          <w:rFonts w:ascii="Tahoma" w:hAnsi="Tahoma" w:cs="Tahoma"/>
          <w:sz w:val="22"/>
        </w:rPr>
        <w:tab/>
        <w:t>Explain:</w:t>
      </w:r>
    </w:p>
    <w:p w14:paraId="3657FDBA" w14:textId="77777777" w:rsidR="00836F95" w:rsidRPr="00F83643" w:rsidRDefault="00836F95">
      <w:pPr>
        <w:rPr>
          <w:rFonts w:ascii="Tahoma" w:hAnsi="Tahoma" w:cs="Tahoma"/>
        </w:rPr>
      </w:pPr>
    </w:p>
    <w:p w14:paraId="68ADA6C1" w14:textId="77777777" w:rsidR="00836F95" w:rsidRPr="00F83643" w:rsidRDefault="00836F95">
      <w:pPr>
        <w:rPr>
          <w:rFonts w:ascii="Tahoma" w:hAnsi="Tahoma" w:cs="Tahoma"/>
        </w:rPr>
      </w:pPr>
    </w:p>
    <w:p w14:paraId="68E32050" w14:textId="77777777" w:rsidR="003B463E" w:rsidRPr="00F83643" w:rsidRDefault="003B463E">
      <w:pPr>
        <w:rPr>
          <w:rFonts w:ascii="Tahoma" w:hAnsi="Tahoma" w:cs="Tahoma"/>
        </w:rPr>
      </w:pPr>
    </w:p>
    <w:p w14:paraId="6C5B93F9" w14:textId="77777777" w:rsidR="00873CF5" w:rsidRPr="00F83643" w:rsidRDefault="00873CF5" w:rsidP="009A32B6">
      <w:pPr>
        <w:jc w:val="both"/>
        <w:rPr>
          <w:rFonts w:ascii="Tahoma" w:hAnsi="Tahoma" w:cs="Tahoma"/>
        </w:rPr>
      </w:pPr>
    </w:p>
    <w:p w14:paraId="10489B6A" w14:textId="77777777" w:rsidR="00836F95" w:rsidRPr="00F83643" w:rsidRDefault="00836F95" w:rsidP="009A32B6">
      <w:pPr>
        <w:jc w:val="both"/>
        <w:rPr>
          <w:rFonts w:ascii="Tahoma" w:hAnsi="Tahoma" w:cs="Tahoma"/>
        </w:rPr>
      </w:pPr>
    </w:p>
    <w:p w14:paraId="4C7EF0F9" w14:textId="77777777" w:rsidR="00836F95" w:rsidRPr="00F83643" w:rsidRDefault="003B463E" w:rsidP="009A32B6">
      <w:pPr>
        <w:jc w:val="both"/>
        <w:rPr>
          <w:rFonts w:ascii="Tahoma" w:hAnsi="Tahoma" w:cs="Tahoma"/>
          <w:sz w:val="22"/>
        </w:rPr>
      </w:pPr>
      <w:r w:rsidRPr="00F83643">
        <w:rPr>
          <w:rFonts w:ascii="Tahoma" w:hAnsi="Tahoma" w:cs="Tahoma"/>
          <w:sz w:val="22"/>
        </w:rPr>
        <w:t>3</w:t>
      </w:r>
      <w:r w:rsidR="00836F95" w:rsidRPr="00F83643">
        <w:rPr>
          <w:rFonts w:ascii="Tahoma" w:hAnsi="Tahoma" w:cs="Tahoma"/>
          <w:sz w:val="22"/>
        </w:rPr>
        <w:t>.  Who is the person with whom you have the most meaningful accountability</w:t>
      </w:r>
      <w:r w:rsidRPr="00F83643">
        <w:rPr>
          <w:rFonts w:ascii="Tahoma" w:hAnsi="Tahoma" w:cs="Tahoma"/>
          <w:sz w:val="22"/>
        </w:rPr>
        <w:t xml:space="preserve"> or mentoring</w:t>
      </w:r>
      <w:r w:rsidR="00836F95" w:rsidRPr="00F83643">
        <w:rPr>
          <w:rFonts w:ascii="Tahoma" w:hAnsi="Tahoma" w:cs="Tahoma"/>
          <w:sz w:val="22"/>
        </w:rPr>
        <w:t xml:space="preserve"> relationship right now in your spiritual journey? </w:t>
      </w:r>
      <w:r w:rsidR="00836F95" w:rsidRPr="00F83643">
        <w:rPr>
          <w:rFonts w:ascii="Tahoma" w:hAnsi="Tahoma" w:cs="Tahoma"/>
          <w:i/>
          <w:sz w:val="22"/>
        </w:rPr>
        <w:t xml:space="preserve">(for example: youth pastor, small group leader, mom and/or dad, friend, etc.) </w:t>
      </w:r>
      <w:r w:rsidR="00836F95" w:rsidRPr="00F83643">
        <w:rPr>
          <w:rFonts w:ascii="Tahoma" w:hAnsi="Tahoma" w:cs="Tahoma"/>
          <w:sz w:val="22"/>
        </w:rPr>
        <w:t>What is it about him/her and your relationship that helps you on your spiritua</w:t>
      </w:r>
      <w:r w:rsidR="00873CF5" w:rsidRPr="00F83643">
        <w:rPr>
          <w:rFonts w:ascii="Tahoma" w:hAnsi="Tahoma" w:cs="Tahoma"/>
          <w:sz w:val="22"/>
        </w:rPr>
        <w:t>l journey?</w:t>
      </w:r>
    </w:p>
    <w:p w14:paraId="3CEF5487" w14:textId="77777777" w:rsidR="00873CF5" w:rsidRPr="00F83643" w:rsidRDefault="00873CF5" w:rsidP="009A32B6">
      <w:pPr>
        <w:jc w:val="both"/>
        <w:rPr>
          <w:rFonts w:ascii="Tahoma" w:hAnsi="Tahoma" w:cs="Tahoma"/>
          <w:sz w:val="22"/>
        </w:rPr>
      </w:pPr>
    </w:p>
    <w:p w14:paraId="448A913D" w14:textId="77777777" w:rsidR="00836F95" w:rsidRPr="00F83643" w:rsidRDefault="00836F95" w:rsidP="009A32B6">
      <w:pPr>
        <w:jc w:val="both"/>
        <w:rPr>
          <w:rFonts w:ascii="Tahoma" w:hAnsi="Tahoma" w:cs="Tahoma"/>
          <w:sz w:val="22"/>
        </w:rPr>
      </w:pPr>
    </w:p>
    <w:p w14:paraId="12F2B4F8" w14:textId="77777777" w:rsidR="00836F95" w:rsidRPr="00F83643" w:rsidRDefault="00836F95" w:rsidP="009A32B6">
      <w:pPr>
        <w:jc w:val="both"/>
        <w:rPr>
          <w:rFonts w:ascii="Tahoma" w:hAnsi="Tahoma" w:cs="Tahoma"/>
          <w:sz w:val="22"/>
        </w:rPr>
      </w:pPr>
    </w:p>
    <w:p w14:paraId="04153F7A" w14:textId="77777777" w:rsidR="00836F95" w:rsidRPr="00F83643" w:rsidRDefault="00836F95">
      <w:pPr>
        <w:rPr>
          <w:rFonts w:ascii="Tahoma" w:hAnsi="Tahoma" w:cs="Tahoma"/>
          <w:sz w:val="22"/>
        </w:rPr>
      </w:pPr>
    </w:p>
    <w:p w14:paraId="3E30D355" w14:textId="77777777" w:rsidR="003B463E" w:rsidRPr="00F83643" w:rsidRDefault="003B463E" w:rsidP="009A32B6">
      <w:pPr>
        <w:jc w:val="both"/>
        <w:rPr>
          <w:rFonts w:ascii="Tahoma" w:hAnsi="Tahoma" w:cs="Tahoma"/>
          <w:sz w:val="22"/>
        </w:rPr>
      </w:pPr>
    </w:p>
    <w:p w14:paraId="72283D91" w14:textId="77777777" w:rsidR="00836F95" w:rsidRPr="00F83643" w:rsidRDefault="00836F95" w:rsidP="009A32B6">
      <w:pPr>
        <w:jc w:val="both"/>
        <w:rPr>
          <w:rFonts w:ascii="Tahoma" w:hAnsi="Tahoma" w:cs="Tahoma"/>
          <w:sz w:val="22"/>
        </w:rPr>
      </w:pPr>
    </w:p>
    <w:p w14:paraId="0CCECDC7" w14:textId="77777777" w:rsidR="00836F95" w:rsidRPr="00F83643" w:rsidRDefault="003B463E" w:rsidP="009A32B6">
      <w:pPr>
        <w:jc w:val="both"/>
        <w:rPr>
          <w:rFonts w:ascii="Tahoma" w:hAnsi="Tahoma" w:cs="Tahoma"/>
          <w:sz w:val="22"/>
        </w:rPr>
      </w:pPr>
      <w:r w:rsidRPr="00F83643">
        <w:rPr>
          <w:rFonts w:ascii="Tahoma" w:hAnsi="Tahoma" w:cs="Tahoma"/>
          <w:sz w:val="22"/>
        </w:rPr>
        <w:t xml:space="preserve">4.  Why do you want to be on the </w:t>
      </w:r>
      <w:r w:rsidR="000A48B0" w:rsidRPr="00F83643">
        <w:rPr>
          <w:rFonts w:ascii="Tahoma" w:hAnsi="Tahoma" w:cs="Tahoma"/>
          <w:sz w:val="22"/>
        </w:rPr>
        <w:t>State Youth Convention</w:t>
      </w:r>
      <w:r w:rsidRPr="00F83643">
        <w:rPr>
          <w:rFonts w:ascii="Tahoma" w:hAnsi="Tahoma" w:cs="Tahoma"/>
          <w:sz w:val="22"/>
        </w:rPr>
        <w:t xml:space="preserve"> SLT?  </w:t>
      </w:r>
    </w:p>
    <w:p w14:paraId="74B9068F" w14:textId="77777777" w:rsidR="00836F95" w:rsidRPr="00F83643" w:rsidRDefault="00836F95" w:rsidP="009A32B6">
      <w:pPr>
        <w:jc w:val="both"/>
        <w:rPr>
          <w:rFonts w:ascii="Tahoma" w:hAnsi="Tahoma" w:cs="Tahoma"/>
          <w:sz w:val="22"/>
        </w:rPr>
      </w:pPr>
    </w:p>
    <w:p w14:paraId="793D8FC9" w14:textId="77777777" w:rsidR="00836F95" w:rsidRPr="00F83643" w:rsidRDefault="00836F95" w:rsidP="009A32B6">
      <w:pPr>
        <w:jc w:val="both"/>
        <w:rPr>
          <w:rFonts w:ascii="Tahoma" w:hAnsi="Tahoma" w:cs="Tahoma"/>
          <w:sz w:val="22"/>
        </w:rPr>
      </w:pPr>
    </w:p>
    <w:p w14:paraId="49C20B54" w14:textId="77777777" w:rsidR="00836F95" w:rsidRPr="00F83643" w:rsidRDefault="00836F95" w:rsidP="009A32B6">
      <w:pPr>
        <w:jc w:val="both"/>
        <w:rPr>
          <w:rFonts w:ascii="Tahoma" w:hAnsi="Tahoma" w:cs="Tahoma"/>
          <w:sz w:val="22"/>
        </w:rPr>
      </w:pPr>
    </w:p>
    <w:p w14:paraId="3439725A" w14:textId="77777777" w:rsidR="00873CF5" w:rsidRPr="00F83643" w:rsidRDefault="00873CF5" w:rsidP="009A32B6">
      <w:pPr>
        <w:jc w:val="both"/>
        <w:rPr>
          <w:rFonts w:ascii="Tahoma" w:hAnsi="Tahoma" w:cs="Tahoma"/>
          <w:sz w:val="22"/>
        </w:rPr>
      </w:pPr>
    </w:p>
    <w:p w14:paraId="1AE4C28F" w14:textId="77777777" w:rsidR="00873CF5" w:rsidRPr="00F83643" w:rsidRDefault="00873CF5" w:rsidP="009A32B6">
      <w:pPr>
        <w:jc w:val="both"/>
        <w:rPr>
          <w:rFonts w:ascii="Tahoma" w:hAnsi="Tahoma" w:cs="Tahoma"/>
          <w:sz w:val="22"/>
        </w:rPr>
      </w:pPr>
    </w:p>
    <w:p w14:paraId="5508B5F3" w14:textId="77777777" w:rsidR="00873CF5" w:rsidRPr="00F83643" w:rsidRDefault="00873CF5" w:rsidP="009A32B6">
      <w:pPr>
        <w:jc w:val="both"/>
        <w:rPr>
          <w:rFonts w:ascii="Tahoma" w:hAnsi="Tahoma" w:cs="Tahoma"/>
          <w:sz w:val="22"/>
        </w:rPr>
      </w:pPr>
    </w:p>
    <w:p w14:paraId="4A39087D" w14:textId="77777777" w:rsidR="000A48B0" w:rsidRPr="00F83643" w:rsidRDefault="000A48B0" w:rsidP="009A32B6">
      <w:pPr>
        <w:jc w:val="both"/>
        <w:rPr>
          <w:rFonts w:ascii="Tahoma" w:hAnsi="Tahoma" w:cs="Tahoma"/>
          <w:sz w:val="22"/>
        </w:rPr>
      </w:pPr>
    </w:p>
    <w:p w14:paraId="09077BC1" w14:textId="77777777" w:rsidR="000A48B0" w:rsidRPr="00F83643" w:rsidRDefault="000A48B0" w:rsidP="009A32B6">
      <w:pPr>
        <w:jc w:val="both"/>
        <w:rPr>
          <w:rFonts w:ascii="Tahoma" w:hAnsi="Tahoma" w:cs="Tahoma"/>
          <w:sz w:val="22"/>
        </w:rPr>
      </w:pPr>
    </w:p>
    <w:p w14:paraId="7F235481" w14:textId="77777777" w:rsidR="000A48B0" w:rsidRPr="00F83643" w:rsidRDefault="000A48B0" w:rsidP="009A32B6">
      <w:pPr>
        <w:jc w:val="both"/>
        <w:rPr>
          <w:rFonts w:ascii="Tahoma" w:hAnsi="Tahoma" w:cs="Tahoma"/>
          <w:sz w:val="22"/>
        </w:rPr>
      </w:pPr>
    </w:p>
    <w:p w14:paraId="096DDE50" w14:textId="77777777" w:rsidR="003B463E" w:rsidRPr="00F83643" w:rsidRDefault="003B463E" w:rsidP="009A32B6">
      <w:pPr>
        <w:jc w:val="both"/>
        <w:rPr>
          <w:rFonts w:ascii="Tahoma" w:hAnsi="Tahoma" w:cs="Tahoma"/>
          <w:sz w:val="22"/>
        </w:rPr>
      </w:pPr>
    </w:p>
    <w:p w14:paraId="56F669DE" w14:textId="77777777" w:rsidR="003B463E" w:rsidRPr="00F83643" w:rsidRDefault="003B463E" w:rsidP="009A32B6">
      <w:pPr>
        <w:jc w:val="both"/>
        <w:rPr>
          <w:rFonts w:ascii="Tahoma" w:hAnsi="Tahoma" w:cs="Tahoma"/>
          <w:sz w:val="22"/>
        </w:rPr>
      </w:pPr>
    </w:p>
    <w:p w14:paraId="46485C70" w14:textId="77777777" w:rsidR="00836F95" w:rsidRPr="00F83643" w:rsidRDefault="003B463E" w:rsidP="009A32B6">
      <w:pPr>
        <w:overflowPunct/>
        <w:jc w:val="both"/>
        <w:textAlignment w:val="auto"/>
        <w:rPr>
          <w:rFonts w:ascii="Tahoma" w:hAnsi="Tahoma" w:cs="Tahoma"/>
          <w:sz w:val="22"/>
          <w:szCs w:val="16"/>
        </w:rPr>
      </w:pPr>
      <w:r w:rsidRPr="00F83643">
        <w:rPr>
          <w:rFonts w:ascii="Tahoma" w:hAnsi="Tahoma" w:cs="Tahoma"/>
          <w:sz w:val="22"/>
        </w:rPr>
        <w:t>5</w:t>
      </w:r>
      <w:r w:rsidR="00836F95" w:rsidRPr="00F83643">
        <w:rPr>
          <w:rFonts w:ascii="Tahoma" w:hAnsi="Tahoma" w:cs="Tahoma"/>
          <w:sz w:val="22"/>
        </w:rPr>
        <w:t xml:space="preserve">.  </w:t>
      </w:r>
      <w:r w:rsidR="00836F95" w:rsidRPr="00F83643">
        <w:rPr>
          <w:rFonts w:ascii="Tahoma" w:hAnsi="Tahoma" w:cs="Tahoma"/>
          <w:sz w:val="22"/>
          <w:szCs w:val="16"/>
        </w:rPr>
        <w:t>What are three things that you are passionate about/interested in?</w:t>
      </w:r>
      <w:r w:rsidR="00E449DC" w:rsidRPr="00F83643">
        <w:rPr>
          <w:rFonts w:ascii="Tahoma" w:hAnsi="Tahoma" w:cs="Tahoma"/>
          <w:sz w:val="22"/>
          <w:szCs w:val="16"/>
        </w:rPr>
        <w:t xml:space="preserve">  </w:t>
      </w:r>
    </w:p>
    <w:p w14:paraId="610F1904" w14:textId="5F6F69E9" w:rsidR="00E449DC" w:rsidRPr="00F83643" w:rsidRDefault="00E449DC" w:rsidP="009A32B6">
      <w:pPr>
        <w:overflowPunct/>
        <w:jc w:val="both"/>
        <w:textAlignment w:val="auto"/>
        <w:rPr>
          <w:rFonts w:ascii="Tahoma" w:hAnsi="Tahoma" w:cs="Tahoma"/>
          <w:sz w:val="22"/>
          <w:szCs w:val="16"/>
        </w:rPr>
      </w:pPr>
      <w:r w:rsidRPr="00F83643">
        <w:rPr>
          <w:rFonts w:ascii="Tahoma" w:hAnsi="Tahoma" w:cs="Tahoma"/>
          <w:sz w:val="22"/>
          <w:szCs w:val="16"/>
        </w:rPr>
        <w:t xml:space="preserve">5a.  </w:t>
      </w:r>
      <w:r w:rsidR="009A32B6">
        <w:rPr>
          <w:rFonts w:ascii="Tahoma" w:hAnsi="Tahoma" w:cs="Tahoma"/>
          <w:sz w:val="22"/>
          <w:szCs w:val="16"/>
        </w:rPr>
        <w:t>Are you involved in any</w:t>
      </w:r>
      <w:r w:rsidRPr="00F83643">
        <w:rPr>
          <w:rFonts w:ascii="Tahoma" w:hAnsi="Tahoma" w:cs="Tahoma"/>
          <w:sz w:val="22"/>
          <w:szCs w:val="16"/>
        </w:rPr>
        <w:t xml:space="preserve"> sports and activ</w:t>
      </w:r>
      <w:r w:rsidR="009970C7" w:rsidRPr="00F83643">
        <w:rPr>
          <w:rFonts w:ascii="Tahoma" w:hAnsi="Tahoma" w:cs="Tahoma"/>
          <w:sz w:val="22"/>
          <w:szCs w:val="16"/>
        </w:rPr>
        <w:t>ities outside of church</w:t>
      </w:r>
      <w:r w:rsidRPr="00F83643">
        <w:rPr>
          <w:rFonts w:ascii="Tahoma" w:hAnsi="Tahoma" w:cs="Tahoma"/>
          <w:sz w:val="22"/>
          <w:szCs w:val="16"/>
        </w:rPr>
        <w:t>?</w:t>
      </w:r>
      <w:r w:rsidR="009A32B6">
        <w:rPr>
          <w:rFonts w:ascii="Tahoma" w:hAnsi="Tahoma" w:cs="Tahoma"/>
          <w:sz w:val="22"/>
          <w:szCs w:val="16"/>
        </w:rPr>
        <w:t xml:space="preserve">  What are they?</w:t>
      </w:r>
    </w:p>
    <w:p w14:paraId="1B3F909D" w14:textId="77777777" w:rsidR="000E33C1" w:rsidRPr="00F83643" w:rsidRDefault="000E33C1" w:rsidP="009A32B6">
      <w:pPr>
        <w:overflowPunct/>
        <w:jc w:val="both"/>
        <w:textAlignment w:val="auto"/>
        <w:rPr>
          <w:rFonts w:ascii="Tahoma" w:hAnsi="Tahoma" w:cs="Tahoma"/>
          <w:sz w:val="22"/>
          <w:szCs w:val="16"/>
        </w:rPr>
      </w:pPr>
    </w:p>
    <w:p w14:paraId="709B888F" w14:textId="77777777" w:rsidR="000E33C1" w:rsidRPr="00F83643" w:rsidRDefault="000E33C1" w:rsidP="009A32B6">
      <w:pPr>
        <w:overflowPunct/>
        <w:jc w:val="both"/>
        <w:textAlignment w:val="auto"/>
        <w:rPr>
          <w:rFonts w:ascii="Tahoma" w:hAnsi="Tahoma" w:cs="Tahoma"/>
          <w:sz w:val="22"/>
          <w:szCs w:val="16"/>
        </w:rPr>
      </w:pPr>
    </w:p>
    <w:p w14:paraId="19D2D8A0" w14:textId="77777777" w:rsidR="000E33C1" w:rsidRPr="00F83643" w:rsidRDefault="000E33C1" w:rsidP="009A32B6">
      <w:pPr>
        <w:overflowPunct/>
        <w:jc w:val="both"/>
        <w:textAlignment w:val="auto"/>
        <w:rPr>
          <w:rFonts w:ascii="Tahoma" w:hAnsi="Tahoma" w:cs="Tahoma"/>
          <w:sz w:val="22"/>
          <w:szCs w:val="16"/>
        </w:rPr>
      </w:pPr>
    </w:p>
    <w:p w14:paraId="48CD4392" w14:textId="77777777" w:rsidR="00836F95" w:rsidRPr="00F83643" w:rsidRDefault="00836F95" w:rsidP="009A32B6">
      <w:pPr>
        <w:jc w:val="both"/>
        <w:rPr>
          <w:rFonts w:ascii="Tahoma" w:hAnsi="Tahoma" w:cs="Tahoma"/>
          <w:sz w:val="22"/>
        </w:rPr>
      </w:pPr>
    </w:p>
    <w:p w14:paraId="05A622E4" w14:textId="77777777" w:rsidR="000E33C1" w:rsidRPr="00F83643" w:rsidRDefault="000E33C1">
      <w:pPr>
        <w:rPr>
          <w:rFonts w:ascii="Tahoma" w:hAnsi="Tahoma" w:cs="Tahoma"/>
          <w:sz w:val="22"/>
        </w:rPr>
      </w:pPr>
    </w:p>
    <w:p w14:paraId="5195390D" w14:textId="77777777" w:rsidR="00836F95" w:rsidRPr="00F83643" w:rsidRDefault="00836F95">
      <w:pPr>
        <w:rPr>
          <w:rFonts w:ascii="Tahoma" w:hAnsi="Tahoma" w:cs="Tahoma"/>
          <w:sz w:val="22"/>
        </w:rPr>
      </w:pPr>
    </w:p>
    <w:p w14:paraId="64BA98B6" w14:textId="77777777" w:rsidR="003B463E" w:rsidRPr="00F83643" w:rsidRDefault="003B463E">
      <w:pPr>
        <w:rPr>
          <w:rFonts w:ascii="Tahoma" w:hAnsi="Tahoma" w:cs="Tahoma"/>
          <w:sz w:val="22"/>
        </w:rPr>
      </w:pPr>
    </w:p>
    <w:p w14:paraId="07D71212" w14:textId="77777777" w:rsidR="00836F95" w:rsidRPr="00F83643" w:rsidRDefault="003B463E">
      <w:pPr>
        <w:rPr>
          <w:rFonts w:ascii="Tahoma" w:hAnsi="Tahoma" w:cs="Tahoma"/>
          <w:sz w:val="22"/>
        </w:rPr>
      </w:pPr>
      <w:r w:rsidRPr="00F83643">
        <w:rPr>
          <w:rFonts w:ascii="Tahoma" w:hAnsi="Tahoma" w:cs="Tahoma"/>
          <w:sz w:val="22"/>
        </w:rPr>
        <w:lastRenderedPageBreak/>
        <w:t>6</w:t>
      </w:r>
      <w:r w:rsidR="00B9742D" w:rsidRPr="00F83643">
        <w:rPr>
          <w:rFonts w:ascii="Tahoma" w:hAnsi="Tahoma" w:cs="Tahoma"/>
          <w:sz w:val="22"/>
        </w:rPr>
        <w:t>. How are you owning your faith</w:t>
      </w:r>
      <w:r w:rsidR="00836F95" w:rsidRPr="00F83643">
        <w:rPr>
          <w:rFonts w:ascii="Tahoma" w:hAnsi="Tahoma" w:cs="Tahoma"/>
          <w:sz w:val="22"/>
        </w:rPr>
        <w:t>?</w:t>
      </w:r>
    </w:p>
    <w:p w14:paraId="60DCFA47" w14:textId="77777777" w:rsidR="00836F95" w:rsidRPr="00F83643" w:rsidRDefault="00836F95">
      <w:pPr>
        <w:rPr>
          <w:rFonts w:ascii="Tahoma" w:hAnsi="Tahoma" w:cs="Tahoma"/>
          <w:sz w:val="22"/>
        </w:rPr>
      </w:pPr>
    </w:p>
    <w:p w14:paraId="187A6969" w14:textId="77777777" w:rsidR="00836F95" w:rsidRPr="00F83643" w:rsidRDefault="00836F95">
      <w:pPr>
        <w:rPr>
          <w:rFonts w:ascii="Tahoma" w:hAnsi="Tahoma" w:cs="Tahoma"/>
          <w:sz w:val="22"/>
        </w:rPr>
      </w:pPr>
    </w:p>
    <w:p w14:paraId="2B2A9F09" w14:textId="77777777" w:rsidR="00836F95" w:rsidRPr="00F83643" w:rsidRDefault="00836F95">
      <w:pPr>
        <w:rPr>
          <w:rFonts w:ascii="Tahoma" w:hAnsi="Tahoma" w:cs="Tahoma"/>
          <w:sz w:val="22"/>
        </w:rPr>
      </w:pPr>
    </w:p>
    <w:p w14:paraId="1D23F776" w14:textId="77777777" w:rsidR="003B463E" w:rsidRPr="00F83643" w:rsidRDefault="003B463E">
      <w:pPr>
        <w:rPr>
          <w:rFonts w:ascii="Tahoma" w:hAnsi="Tahoma" w:cs="Tahoma"/>
          <w:sz w:val="22"/>
        </w:rPr>
      </w:pPr>
    </w:p>
    <w:p w14:paraId="07D91F85" w14:textId="77777777" w:rsidR="000E33C1" w:rsidRPr="00F83643" w:rsidRDefault="000E33C1">
      <w:pPr>
        <w:rPr>
          <w:rFonts w:ascii="Tahoma" w:hAnsi="Tahoma" w:cs="Tahoma"/>
          <w:sz w:val="22"/>
        </w:rPr>
      </w:pPr>
    </w:p>
    <w:p w14:paraId="2F9AE6E4" w14:textId="77777777" w:rsidR="000E33C1" w:rsidRPr="00F83643" w:rsidRDefault="000E33C1">
      <w:pPr>
        <w:rPr>
          <w:rFonts w:ascii="Tahoma" w:hAnsi="Tahoma" w:cs="Tahoma"/>
          <w:sz w:val="22"/>
        </w:rPr>
      </w:pPr>
    </w:p>
    <w:p w14:paraId="64988DCB" w14:textId="77777777" w:rsidR="000E33C1" w:rsidRPr="00F83643" w:rsidRDefault="000E33C1">
      <w:pPr>
        <w:rPr>
          <w:rFonts w:ascii="Tahoma" w:hAnsi="Tahoma" w:cs="Tahoma"/>
          <w:sz w:val="22"/>
        </w:rPr>
      </w:pPr>
    </w:p>
    <w:p w14:paraId="4B84A433" w14:textId="77777777" w:rsidR="000E33C1" w:rsidRPr="00F83643" w:rsidRDefault="000E33C1">
      <w:pPr>
        <w:rPr>
          <w:rFonts w:ascii="Tahoma" w:hAnsi="Tahoma" w:cs="Tahoma"/>
          <w:sz w:val="22"/>
        </w:rPr>
      </w:pPr>
    </w:p>
    <w:p w14:paraId="3A9C113E" w14:textId="77777777" w:rsidR="003B463E" w:rsidRPr="00F83643" w:rsidRDefault="003B463E">
      <w:pPr>
        <w:rPr>
          <w:rFonts w:ascii="Tahoma" w:hAnsi="Tahoma" w:cs="Tahoma"/>
          <w:sz w:val="22"/>
        </w:rPr>
      </w:pPr>
    </w:p>
    <w:p w14:paraId="104E53C3" w14:textId="77777777" w:rsidR="00836F95" w:rsidRPr="00F83643" w:rsidRDefault="003B463E">
      <w:pPr>
        <w:rPr>
          <w:rFonts w:ascii="Tahoma" w:hAnsi="Tahoma" w:cs="Tahoma"/>
          <w:sz w:val="22"/>
        </w:rPr>
      </w:pPr>
      <w:r w:rsidRPr="00F83643">
        <w:rPr>
          <w:rFonts w:ascii="Tahoma" w:hAnsi="Tahoma" w:cs="Tahoma"/>
          <w:sz w:val="22"/>
        </w:rPr>
        <w:t>7</w:t>
      </w:r>
      <w:r w:rsidR="00836F95" w:rsidRPr="00F83643">
        <w:rPr>
          <w:rFonts w:ascii="Tahoma" w:hAnsi="Tahoma" w:cs="Tahoma"/>
          <w:sz w:val="22"/>
        </w:rPr>
        <w:t xml:space="preserve">. </w:t>
      </w:r>
      <w:r w:rsidR="00E449DC" w:rsidRPr="00F83643">
        <w:rPr>
          <w:rFonts w:ascii="Tahoma" w:hAnsi="Tahoma" w:cs="Tahoma"/>
          <w:sz w:val="22"/>
        </w:rPr>
        <w:t xml:space="preserve">What would </w:t>
      </w:r>
      <w:r w:rsidR="00F765A9" w:rsidRPr="00F83643">
        <w:rPr>
          <w:rFonts w:ascii="Tahoma" w:hAnsi="Tahoma" w:cs="Tahoma"/>
          <w:sz w:val="22"/>
        </w:rPr>
        <w:t xml:space="preserve">you like to see happen </w:t>
      </w:r>
      <w:r w:rsidR="000A48B0" w:rsidRPr="00F83643">
        <w:rPr>
          <w:rFonts w:ascii="Tahoma" w:hAnsi="Tahoma" w:cs="Tahoma"/>
          <w:sz w:val="22"/>
        </w:rPr>
        <w:t>at State Youth Convention next year</w:t>
      </w:r>
      <w:r w:rsidR="00E449DC" w:rsidRPr="00F83643">
        <w:rPr>
          <w:rFonts w:ascii="Tahoma" w:hAnsi="Tahoma" w:cs="Tahoma"/>
          <w:sz w:val="22"/>
        </w:rPr>
        <w:t>?</w:t>
      </w:r>
    </w:p>
    <w:p w14:paraId="27F02A52" w14:textId="77777777" w:rsidR="00836F95" w:rsidRPr="00F83643" w:rsidRDefault="00836F95">
      <w:pPr>
        <w:rPr>
          <w:rFonts w:ascii="Tahoma" w:hAnsi="Tahoma" w:cs="Tahoma"/>
          <w:sz w:val="22"/>
        </w:rPr>
      </w:pPr>
    </w:p>
    <w:p w14:paraId="43945465" w14:textId="77777777" w:rsidR="000E33C1" w:rsidRPr="00F83643" w:rsidRDefault="000E33C1">
      <w:pPr>
        <w:rPr>
          <w:rFonts w:ascii="Tahoma" w:hAnsi="Tahoma" w:cs="Tahoma"/>
          <w:sz w:val="22"/>
        </w:rPr>
      </w:pPr>
    </w:p>
    <w:p w14:paraId="2C7680E8" w14:textId="77777777" w:rsidR="000E33C1" w:rsidRPr="00F83643" w:rsidRDefault="000E33C1">
      <w:pPr>
        <w:rPr>
          <w:rFonts w:ascii="Tahoma" w:hAnsi="Tahoma" w:cs="Tahoma"/>
          <w:sz w:val="22"/>
        </w:rPr>
      </w:pPr>
    </w:p>
    <w:p w14:paraId="593C126E" w14:textId="77777777" w:rsidR="000E33C1" w:rsidRPr="00F83643" w:rsidRDefault="000E33C1">
      <w:pPr>
        <w:rPr>
          <w:rFonts w:ascii="Tahoma" w:hAnsi="Tahoma" w:cs="Tahoma"/>
          <w:sz w:val="22"/>
        </w:rPr>
      </w:pPr>
    </w:p>
    <w:p w14:paraId="709BF11B" w14:textId="77777777" w:rsidR="000E33C1" w:rsidRPr="00F83643" w:rsidRDefault="000E33C1">
      <w:pPr>
        <w:rPr>
          <w:rFonts w:ascii="Tahoma" w:hAnsi="Tahoma" w:cs="Tahoma"/>
          <w:sz w:val="22"/>
        </w:rPr>
      </w:pPr>
    </w:p>
    <w:p w14:paraId="297D8F46" w14:textId="77777777" w:rsidR="000E33C1" w:rsidRPr="00F83643" w:rsidRDefault="000E33C1">
      <w:pPr>
        <w:rPr>
          <w:rFonts w:ascii="Tahoma" w:hAnsi="Tahoma" w:cs="Tahoma"/>
          <w:sz w:val="22"/>
        </w:rPr>
      </w:pPr>
    </w:p>
    <w:p w14:paraId="50EE2AA6" w14:textId="77777777" w:rsidR="00836F95" w:rsidRPr="00F83643" w:rsidRDefault="00836F95">
      <w:pPr>
        <w:rPr>
          <w:rFonts w:ascii="Tahoma" w:hAnsi="Tahoma" w:cs="Tahoma"/>
          <w:sz w:val="22"/>
        </w:rPr>
      </w:pPr>
    </w:p>
    <w:p w14:paraId="5BE70150" w14:textId="77777777" w:rsidR="00836F95" w:rsidRPr="00F83643" w:rsidRDefault="00836F95">
      <w:pPr>
        <w:rPr>
          <w:rFonts w:ascii="Tahoma" w:hAnsi="Tahoma" w:cs="Tahoma"/>
          <w:sz w:val="22"/>
        </w:rPr>
      </w:pPr>
    </w:p>
    <w:p w14:paraId="482A4031" w14:textId="77777777" w:rsidR="00836F95" w:rsidRPr="00F83643" w:rsidRDefault="00836F95" w:rsidP="009A32B6">
      <w:pPr>
        <w:jc w:val="both"/>
        <w:rPr>
          <w:rFonts w:ascii="Tahoma" w:hAnsi="Tahoma" w:cs="Tahoma"/>
          <w:sz w:val="22"/>
        </w:rPr>
      </w:pPr>
    </w:p>
    <w:p w14:paraId="17ED6162" w14:textId="503F037C" w:rsidR="00836F95" w:rsidRPr="00F83643" w:rsidRDefault="00836F95" w:rsidP="009A32B6">
      <w:pPr>
        <w:jc w:val="both"/>
        <w:rPr>
          <w:rFonts w:ascii="Tahoma" w:hAnsi="Tahoma" w:cs="Tahoma"/>
          <w:sz w:val="22"/>
        </w:rPr>
      </w:pPr>
      <w:r w:rsidRPr="00F83643">
        <w:rPr>
          <w:rFonts w:ascii="Tahoma" w:hAnsi="Tahoma" w:cs="Tahoma"/>
          <w:sz w:val="22"/>
        </w:rPr>
        <w:t>Please li</w:t>
      </w:r>
      <w:r w:rsidR="000C2FC8" w:rsidRPr="00F83643">
        <w:rPr>
          <w:rFonts w:ascii="Tahoma" w:hAnsi="Tahoma" w:cs="Tahoma"/>
          <w:sz w:val="22"/>
        </w:rPr>
        <w:t>st below the names</w:t>
      </w:r>
      <w:r w:rsidRPr="00F83643">
        <w:rPr>
          <w:rFonts w:ascii="Tahoma" w:hAnsi="Tahoma" w:cs="Tahoma"/>
          <w:sz w:val="22"/>
        </w:rPr>
        <w:t xml:space="preserve"> </w:t>
      </w:r>
      <w:r w:rsidR="000C2FC8" w:rsidRPr="00F83643">
        <w:rPr>
          <w:rFonts w:ascii="Tahoma" w:hAnsi="Tahoma" w:cs="Tahoma"/>
          <w:sz w:val="22"/>
        </w:rPr>
        <w:t>and phone number</w:t>
      </w:r>
      <w:r w:rsidR="000A48B0" w:rsidRPr="00F83643">
        <w:rPr>
          <w:rFonts w:ascii="Tahoma" w:hAnsi="Tahoma" w:cs="Tahoma"/>
          <w:sz w:val="22"/>
        </w:rPr>
        <w:t>s</w:t>
      </w:r>
      <w:r w:rsidR="000C2FC8" w:rsidRPr="00F83643">
        <w:rPr>
          <w:rFonts w:ascii="Tahoma" w:hAnsi="Tahoma" w:cs="Tahoma"/>
          <w:sz w:val="22"/>
        </w:rPr>
        <w:t xml:space="preserve"> </w:t>
      </w:r>
      <w:r w:rsidRPr="00F83643">
        <w:rPr>
          <w:rFonts w:ascii="Tahoma" w:hAnsi="Tahoma" w:cs="Tahoma"/>
          <w:sz w:val="22"/>
        </w:rPr>
        <w:t xml:space="preserve">of the </w:t>
      </w:r>
      <w:r w:rsidRPr="00F83643">
        <w:rPr>
          <w:rFonts w:ascii="Tahoma" w:hAnsi="Tahoma" w:cs="Tahoma"/>
          <w:b/>
          <w:sz w:val="22"/>
        </w:rPr>
        <w:t>two</w:t>
      </w:r>
      <w:r w:rsidRPr="00F83643">
        <w:rPr>
          <w:rFonts w:ascii="Tahoma" w:hAnsi="Tahoma" w:cs="Tahoma"/>
          <w:sz w:val="22"/>
        </w:rPr>
        <w:t xml:space="preserve"> persons to whom you are sending the enclosed reference forms </w:t>
      </w:r>
      <w:r w:rsidRPr="00F83643">
        <w:rPr>
          <w:rFonts w:ascii="Tahoma" w:hAnsi="Tahoma" w:cs="Tahoma"/>
          <w:i/>
          <w:sz w:val="22"/>
        </w:rPr>
        <w:t>(these should be persons who are familiar with you and your involvement in the church).</w:t>
      </w:r>
      <w:r w:rsidRPr="00F83643">
        <w:rPr>
          <w:rFonts w:ascii="Tahoma" w:hAnsi="Tahoma" w:cs="Tahoma"/>
          <w:sz w:val="22"/>
        </w:rPr>
        <w:t xml:space="preserve"> </w:t>
      </w:r>
      <w:r w:rsidR="006D0327" w:rsidRPr="00F83643">
        <w:rPr>
          <w:rFonts w:ascii="Tahoma" w:hAnsi="Tahoma" w:cs="Tahoma"/>
          <w:sz w:val="22"/>
        </w:rPr>
        <w:t xml:space="preserve">This may include </w:t>
      </w:r>
      <w:r w:rsidR="006D0327" w:rsidRPr="00F83643">
        <w:rPr>
          <w:rFonts w:ascii="Tahoma" w:hAnsi="Tahoma" w:cs="Tahoma"/>
          <w:b/>
          <w:sz w:val="22"/>
        </w:rPr>
        <w:t>o</w:t>
      </w:r>
      <w:r w:rsidRPr="00F83643">
        <w:rPr>
          <w:rFonts w:ascii="Tahoma" w:hAnsi="Tahoma" w:cs="Tahoma"/>
          <w:b/>
          <w:sz w:val="22"/>
        </w:rPr>
        <w:t xml:space="preserve">ne parent and one other person </w:t>
      </w:r>
      <w:r w:rsidRPr="00F83643">
        <w:rPr>
          <w:rFonts w:ascii="Tahoma" w:hAnsi="Tahoma" w:cs="Tahoma"/>
          <w:sz w:val="22"/>
        </w:rPr>
        <w:t xml:space="preserve">who would know you in a leadership role </w:t>
      </w:r>
      <w:r w:rsidRPr="00F83643">
        <w:rPr>
          <w:rFonts w:ascii="Tahoma" w:hAnsi="Tahoma" w:cs="Tahoma"/>
          <w:i/>
          <w:sz w:val="22"/>
        </w:rPr>
        <w:t>(</w:t>
      </w:r>
      <w:r w:rsidR="009A32B6">
        <w:rPr>
          <w:rFonts w:ascii="Tahoma" w:hAnsi="Tahoma" w:cs="Tahoma"/>
          <w:i/>
          <w:sz w:val="22"/>
        </w:rPr>
        <w:t xml:space="preserve">youth pastor, </w:t>
      </w:r>
      <w:r w:rsidRPr="00F83643">
        <w:rPr>
          <w:rFonts w:ascii="Tahoma" w:hAnsi="Tahoma" w:cs="Tahoma"/>
          <w:i/>
          <w:sz w:val="22"/>
        </w:rPr>
        <w:t>coach, teacher, employer, church member, etc.)</w:t>
      </w:r>
      <w:r w:rsidR="006D0327" w:rsidRPr="00F83643">
        <w:rPr>
          <w:rFonts w:ascii="Tahoma" w:hAnsi="Tahoma" w:cs="Tahoma"/>
          <w:i/>
          <w:sz w:val="22"/>
        </w:rPr>
        <w:t>.</w:t>
      </w:r>
      <w:r w:rsidRPr="00F83643">
        <w:rPr>
          <w:rFonts w:ascii="Tahoma" w:hAnsi="Tahoma" w:cs="Tahoma"/>
          <w:i/>
          <w:sz w:val="22"/>
        </w:rPr>
        <w:t xml:space="preserve">  </w:t>
      </w:r>
      <w:r w:rsidR="000E33C1" w:rsidRPr="00F83643">
        <w:rPr>
          <w:rFonts w:ascii="Tahoma" w:hAnsi="Tahoma" w:cs="Tahoma"/>
          <w:sz w:val="22"/>
        </w:rPr>
        <w:t>P</w:t>
      </w:r>
      <w:r w:rsidRPr="00F83643">
        <w:rPr>
          <w:rFonts w:ascii="Tahoma" w:hAnsi="Tahoma" w:cs="Tahoma"/>
          <w:sz w:val="22"/>
        </w:rPr>
        <w:t>lease do not use a second relative.</w:t>
      </w:r>
    </w:p>
    <w:p w14:paraId="08BDAE51" w14:textId="77777777" w:rsidR="00836F95" w:rsidRPr="00F83643" w:rsidRDefault="00836F95">
      <w:pPr>
        <w:rPr>
          <w:rFonts w:ascii="Tahoma" w:hAnsi="Tahoma" w:cs="Tahoma"/>
          <w:sz w:val="22"/>
        </w:rPr>
      </w:pPr>
    </w:p>
    <w:p w14:paraId="6FD5185D" w14:textId="77777777" w:rsidR="00836F95" w:rsidRPr="00F83643" w:rsidRDefault="00836F95" w:rsidP="000E33C1">
      <w:pPr>
        <w:rPr>
          <w:rFonts w:ascii="Tahoma" w:hAnsi="Tahoma" w:cs="Tahoma"/>
          <w:b/>
          <w:sz w:val="22"/>
        </w:rPr>
      </w:pPr>
      <w:r w:rsidRPr="00F83643">
        <w:rPr>
          <w:rFonts w:ascii="Tahoma" w:hAnsi="Tahoma" w:cs="Tahoma"/>
          <w:b/>
          <w:sz w:val="22"/>
        </w:rPr>
        <w:t>Name</w:t>
      </w:r>
      <w:r w:rsidR="00310824" w:rsidRPr="00F83643">
        <w:rPr>
          <w:rFonts w:ascii="Tahoma" w:hAnsi="Tahoma" w:cs="Tahoma"/>
          <w:b/>
          <w:sz w:val="22"/>
        </w:rPr>
        <w:t>:</w:t>
      </w:r>
      <w:r w:rsidRPr="00F83643">
        <w:rPr>
          <w:rFonts w:ascii="Tahoma" w:hAnsi="Tahoma" w:cs="Tahoma"/>
          <w:b/>
          <w:sz w:val="20"/>
        </w:rPr>
        <w:tab/>
      </w:r>
      <w:r w:rsidRPr="00F83643">
        <w:rPr>
          <w:rFonts w:ascii="Tahoma" w:hAnsi="Tahoma" w:cs="Tahoma"/>
          <w:b/>
          <w:sz w:val="22"/>
        </w:rPr>
        <w:tab/>
      </w:r>
      <w:r w:rsidRPr="00F83643">
        <w:rPr>
          <w:rFonts w:ascii="Tahoma" w:hAnsi="Tahoma" w:cs="Tahoma"/>
          <w:b/>
          <w:sz w:val="22"/>
        </w:rPr>
        <w:tab/>
      </w:r>
      <w:r w:rsidRPr="00F83643">
        <w:rPr>
          <w:rFonts w:ascii="Tahoma" w:hAnsi="Tahoma" w:cs="Tahoma"/>
          <w:b/>
          <w:sz w:val="22"/>
        </w:rPr>
        <w:tab/>
      </w:r>
      <w:r w:rsidRPr="00F83643">
        <w:rPr>
          <w:rFonts w:ascii="Tahoma" w:hAnsi="Tahoma" w:cs="Tahoma"/>
          <w:b/>
          <w:sz w:val="22"/>
        </w:rPr>
        <w:tab/>
      </w:r>
      <w:r w:rsidRPr="00F83643">
        <w:rPr>
          <w:rFonts w:ascii="Tahoma" w:hAnsi="Tahoma" w:cs="Tahoma"/>
          <w:b/>
          <w:sz w:val="22"/>
        </w:rPr>
        <w:tab/>
      </w:r>
      <w:r w:rsidR="000C2FC8" w:rsidRPr="00F83643">
        <w:rPr>
          <w:rFonts w:ascii="Tahoma" w:hAnsi="Tahoma" w:cs="Tahoma"/>
          <w:b/>
          <w:sz w:val="22"/>
        </w:rPr>
        <w:t>Phone Number</w:t>
      </w:r>
      <w:r w:rsidR="00310824" w:rsidRPr="00F83643">
        <w:rPr>
          <w:rFonts w:ascii="Tahoma" w:hAnsi="Tahoma" w:cs="Tahoma"/>
          <w:b/>
          <w:sz w:val="22"/>
        </w:rPr>
        <w:t>:</w:t>
      </w:r>
    </w:p>
    <w:p w14:paraId="5D1497CD" w14:textId="77777777" w:rsidR="00836F95" w:rsidRPr="00F83643" w:rsidRDefault="00836F95" w:rsidP="000E33C1">
      <w:pPr>
        <w:rPr>
          <w:rFonts w:ascii="Tahoma" w:hAnsi="Tahoma" w:cs="Tahoma"/>
          <w:b/>
          <w:sz w:val="22"/>
        </w:rPr>
      </w:pPr>
    </w:p>
    <w:p w14:paraId="7A108297" w14:textId="77777777" w:rsidR="00836F95" w:rsidRPr="00F83643" w:rsidRDefault="00836F95" w:rsidP="000E33C1">
      <w:pPr>
        <w:rPr>
          <w:rFonts w:ascii="Tahoma" w:hAnsi="Tahoma" w:cs="Tahoma"/>
          <w:sz w:val="22"/>
        </w:rPr>
      </w:pPr>
      <w:r w:rsidRPr="00F83643">
        <w:rPr>
          <w:rFonts w:ascii="Tahoma" w:hAnsi="Tahoma" w:cs="Tahoma"/>
          <w:sz w:val="22"/>
        </w:rPr>
        <w:t>1.</w:t>
      </w:r>
    </w:p>
    <w:p w14:paraId="666EC301" w14:textId="77777777" w:rsidR="00836F95" w:rsidRPr="00F83643" w:rsidRDefault="00836F95" w:rsidP="000E33C1">
      <w:pPr>
        <w:rPr>
          <w:rFonts w:ascii="Tahoma" w:hAnsi="Tahoma" w:cs="Tahoma"/>
          <w:sz w:val="22"/>
        </w:rPr>
      </w:pPr>
    </w:p>
    <w:p w14:paraId="423BE9C9" w14:textId="77777777" w:rsidR="00836F95" w:rsidRPr="00F83643" w:rsidRDefault="00836F95" w:rsidP="000E33C1">
      <w:pPr>
        <w:rPr>
          <w:rFonts w:ascii="Tahoma" w:hAnsi="Tahoma" w:cs="Tahoma"/>
          <w:sz w:val="22"/>
        </w:rPr>
      </w:pPr>
    </w:p>
    <w:p w14:paraId="0F84977E" w14:textId="77777777" w:rsidR="00E449DC" w:rsidRPr="00F83643" w:rsidRDefault="000E33C1" w:rsidP="000E33C1">
      <w:pPr>
        <w:rPr>
          <w:rFonts w:ascii="Tahoma" w:hAnsi="Tahoma" w:cs="Tahoma"/>
          <w:sz w:val="22"/>
        </w:rPr>
      </w:pPr>
      <w:r w:rsidRPr="00F83643">
        <w:rPr>
          <w:rFonts w:ascii="Tahoma" w:hAnsi="Tahoma" w:cs="Tahoma"/>
          <w:sz w:val="22"/>
        </w:rPr>
        <w:t>2.</w:t>
      </w:r>
    </w:p>
    <w:p w14:paraId="6CB47D96" w14:textId="77777777" w:rsidR="00E449DC" w:rsidRPr="00F83643" w:rsidRDefault="00E449DC">
      <w:pPr>
        <w:pStyle w:val="Header"/>
        <w:tabs>
          <w:tab w:val="clear" w:pos="4320"/>
          <w:tab w:val="clear" w:pos="8640"/>
        </w:tabs>
        <w:jc w:val="center"/>
        <w:rPr>
          <w:rFonts w:ascii="Tahoma" w:hAnsi="Tahoma" w:cs="Tahoma"/>
          <w:b/>
          <w:sz w:val="16"/>
        </w:rPr>
      </w:pPr>
    </w:p>
    <w:p w14:paraId="6342C1E6" w14:textId="77777777" w:rsidR="00E449DC" w:rsidRPr="00F83643" w:rsidRDefault="00E449DC">
      <w:pPr>
        <w:pStyle w:val="Header"/>
        <w:tabs>
          <w:tab w:val="clear" w:pos="4320"/>
          <w:tab w:val="clear" w:pos="8640"/>
        </w:tabs>
        <w:jc w:val="center"/>
        <w:rPr>
          <w:rFonts w:ascii="Tahoma" w:hAnsi="Tahoma" w:cs="Tahoma"/>
          <w:b/>
          <w:sz w:val="16"/>
        </w:rPr>
      </w:pPr>
    </w:p>
    <w:p w14:paraId="13158FAA" w14:textId="77777777" w:rsidR="00E449DC" w:rsidRPr="00F83643" w:rsidRDefault="00E449DC" w:rsidP="004A076B">
      <w:pPr>
        <w:pStyle w:val="Header"/>
        <w:tabs>
          <w:tab w:val="clear" w:pos="4320"/>
          <w:tab w:val="clear" w:pos="8640"/>
        </w:tabs>
        <w:rPr>
          <w:rFonts w:ascii="Tahoma" w:hAnsi="Tahoma" w:cs="Tahoma"/>
          <w:b/>
          <w:sz w:val="20"/>
        </w:rPr>
      </w:pPr>
    </w:p>
    <w:p w14:paraId="3D3530F1" w14:textId="77777777" w:rsidR="000A48B0" w:rsidRPr="00F83643" w:rsidRDefault="000A48B0" w:rsidP="004A076B">
      <w:pPr>
        <w:pStyle w:val="Header"/>
        <w:tabs>
          <w:tab w:val="clear" w:pos="4320"/>
          <w:tab w:val="clear" w:pos="8640"/>
        </w:tabs>
        <w:rPr>
          <w:rFonts w:ascii="Tahoma" w:hAnsi="Tahoma" w:cs="Tahoma"/>
          <w:b/>
          <w:sz w:val="20"/>
        </w:rPr>
      </w:pPr>
    </w:p>
    <w:p w14:paraId="3CA372A1" w14:textId="77777777" w:rsidR="000A48B0" w:rsidRPr="00F83643" w:rsidRDefault="000A48B0" w:rsidP="004A076B">
      <w:pPr>
        <w:pStyle w:val="Header"/>
        <w:tabs>
          <w:tab w:val="clear" w:pos="4320"/>
          <w:tab w:val="clear" w:pos="8640"/>
        </w:tabs>
        <w:rPr>
          <w:rFonts w:ascii="Tahoma" w:hAnsi="Tahoma" w:cs="Tahoma"/>
          <w:b/>
          <w:sz w:val="20"/>
        </w:rPr>
      </w:pPr>
    </w:p>
    <w:p w14:paraId="65716599" w14:textId="77777777" w:rsidR="000A48B0" w:rsidRPr="00F83643" w:rsidRDefault="000A48B0" w:rsidP="004A076B">
      <w:pPr>
        <w:pStyle w:val="Header"/>
        <w:tabs>
          <w:tab w:val="clear" w:pos="4320"/>
          <w:tab w:val="clear" w:pos="8640"/>
        </w:tabs>
        <w:rPr>
          <w:rFonts w:ascii="Tahoma" w:hAnsi="Tahoma" w:cs="Tahoma"/>
          <w:b/>
          <w:sz w:val="20"/>
        </w:rPr>
      </w:pPr>
    </w:p>
    <w:p w14:paraId="4A5399FD" w14:textId="77777777" w:rsidR="000A48B0" w:rsidRPr="00F83643" w:rsidRDefault="000A48B0" w:rsidP="004A076B">
      <w:pPr>
        <w:pStyle w:val="Header"/>
        <w:tabs>
          <w:tab w:val="clear" w:pos="4320"/>
          <w:tab w:val="clear" w:pos="8640"/>
        </w:tabs>
        <w:rPr>
          <w:rFonts w:ascii="Tahoma" w:hAnsi="Tahoma" w:cs="Tahoma"/>
          <w:b/>
          <w:sz w:val="20"/>
        </w:rPr>
      </w:pPr>
    </w:p>
    <w:p w14:paraId="04475EF9" w14:textId="77777777" w:rsidR="000A48B0" w:rsidRPr="00F83643" w:rsidRDefault="000A48B0" w:rsidP="004A076B">
      <w:pPr>
        <w:pStyle w:val="Header"/>
        <w:tabs>
          <w:tab w:val="clear" w:pos="4320"/>
          <w:tab w:val="clear" w:pos="8640"/>
        </w:tabs>
        <w:rPr>
          <w:rFonts w:ascii="Tahoma" w:hAnsi="Tahoma" w:cs="Tahoma"/>
          <w:b/>
          <w:sz w:val="20"/>
        </w:rPr>
      </w:pPr>
    </w:p>
    <w:p w14:paraId="411324B0" w14:textId="77777777" w:rsidR="000A48B0" w:rsidRPr="00F83643" w:rsidRDefault="000A48B0" w:rsidP="004A076B">
      <w:pPr>
        <w:pStyle w:val="Header"/>
        <w:tabs>
          <w:tab w:val="clear" w:pos="4320"/>
          <w:tab w:val="clear" w:pos="8640"/>
        </w:tabs>
        <w:rPr>
          <w:rFonts w:ascii="Tahoma" w:hAnsi="Tahoma" w:cs="Tahoma"/>
          <w:b/>
          <w:sz w:val="20"/>
        </w:rPr>
      </w:pPr>
    </w:p>
    <w:p w14:paraId="1673508D" w14:textId="77777777" w:rsidR="000A48B0" w:rsidRPr="00F83643" w:rsidRDefault="000A48B0" w:rsidP="004A076B">
      <w:pPr>
        <w:pStyle w:val="Header"/>
        <w:tabs>
          <w:tab w:val="clear" w:pos="4320"/>
          <w:tab w:val="clear" w:pos="8640"/>
        </w:tabs>
        <w:rPr>
          <w:rFonts w:ascii="Tahoma" w:hAnsi="Tahoma" w:cs="Tahoma"/>
          <w:b/>
          <w:sz w:val="20"/>
        </w:rPr>
      </w:pPr>
    </w:p>
    <w:p w14:paraId="60E5F82E" w14:textId="77777777" w:rsidR="000A48B0" w:rsidRPr="00F83643" w:rsidRDefault="000A48B0" w:rsidP="004A076B">
      <w:pPr>
        <w:pStyle w:val="Header"/>
        <w:tabs>
          <w:tab w:val="clear" w:pos="4320"/>
          <w:tab w:val="clear" w:pos="8640"/>
        </w:tabs>
        <w:rPr>
          <w:rFonts w:ascii="Tahoma" w:hAnsi="Tahoma" w:cs="Tahoma"/>
          <w:b/>
          <w:sz w:val="20"/>
        </w:rPr>
      </w:pPr>
    </w:p>
    <w:p w14:paraId="716ED712" w14:textId="77777777" w:rsidR="000A48B0" w:rsidRPr="00F83643" w:rsidRDefault="000A48B0" w:rsidP="004A076B">
      <w:pPr>
        <w:pStyle w:val="Header"/>
        <w:tabs>
          <w:tab w:val="clear" w:pos="4320"/>
          <w:tab w:val="clear" w:pos="8640"/>
        </w:tabs>
        <w:rPr>
          <w:rFonts w:ascii="Tahoma" w:hAnsi="Tahoma" w:cs="Tahoma"/>
          <w:b/>
          <w:sz w:val="20"/>
        </w:rPr>
      </w:pPr>
    </w:p>
    <w:p w14:paraId="443DCFFD" w14:textId="77777777" w:rsidR="000A48B0" w:rsidRPr="00F83643" w:rsidRDefault="000A48B0" w:rsidP="004A076B">
      <w:pPr>
        <w:pStyle w:val="Header"/>
        <w:tabs>
          <w:tab w:val="clear" w:pos="4320"/>
          <w:tab w:val="clear" w:pos="8640"/>
        </w:tabs>
        <w:rPr>
          <w:rFonts w:ascii="Tahoma" w:hAnsi="Tahoma" w:cs="Tahoma"/>
          <w:b/>
          <w:sz w:val="20"/>
        </w:rPr>
      </w:pPr>
    </w:p>
    <w:p w14:paraId="1260FFE5" w14:textId="77777777" w:rsidR="000A48B0" w:rsidRPr="00F83643" w:rsidRDefault="000A48B0" w:rsidP="004A076B">
      <w:pPr>
        <w:pStyle w:val="Header"/>
        <w:tabs>
          <w:tab w:val="clear" w:pos="4320"/>
          <w:tab w:val="clear" w:pos="8640"/>
        </w:tabs>
        <w:rPr>
          <w:rFonts w:ascii="Tahoma" w:hAnsi="Tahoma" w:cs="Tahoma"/>
          <w:b/>
          <w:sz w:val="20"/>
        </w:rPr>
      </w:pPr>
    </w:p>
    <w:p w14:paraId="2E45A5A5" w14:textId="77777777" w:rsidR="00E449DC" w:rsidRPr="00F83643" w:rsidRDefault="00E449DC">
      <w:pPr>
        <w:pStyle w:val="Header"/>
        <w:tabs>
          <w:tab w:val="clear" w:pos="4320"/>
          <w:tab w:val="clear" w:pos="8640"/>
        </w:tabs>
        <w:jc w:val="center"/>
        <w:rPr>
          <w:rFonts w:ascii="Tahoma" w:hAnsi="Tahoma" w:cs="Tahoma"/>
          <w:b/>
          <w:sz w:val="20"/>
        </w:rPr>
      </w:pPr>
    </w:p>
    <w:p w14:paraId="40F08049" w14:textId="3E414246" w:rsidR="00836F95" w:rsidRPr="00F83643" w:rsidRDefault="00242BF5" w:rsidP="000E33C1">
      <w:pPr>
        <w:jc w:val="center"/>
        <w:rPr>
          <w:rFonts w:ascii="Tahoma" w:hAnsi="Tahoma" w:cs="Tahoma"/>
          <w:b/>
          <w:sz w:val="22"/>
        </w:rPr>
      </w:pPr>
      <w:r>
        <w:rPr>
          <w:rFonts w:ascii="Tahoma" w:hAnsi="Tahoma" w:cs="Tahoma"/>
          <w:b/>
          <w:sz w:val="22"/>
        </w:rPr>
        <w:t>Please return</w:t>
      </w:r>
      <w:r w:rsidR="00E449DC" w:rsidRPr="00F83643">
        <w:rPr>
          <w:rFonts w:ascii="Tahoma" w:hAnsi="Tahoma" w:cs="Tahoma"/>
          <w:b/>
          <w:sz w:val="22"/>
        </w:rPr>
        <w:t xml:space="preserve"> these forms</w:t>
      </w:r>
      <w:r w:rsidR="00836F95" w:rsidRPr="00F83643">
        <w:rPr>
          <w:rFonts w:ascii="Tahoma" w:hAnsi="Tahoma" w:cs="Tahoma"/>
          <w:b/>
          <w:sz w:val="22"/>
        </w:rPr>
        <w:t xml:space="preserve"> no later than </w:t>
      </w:r>
      <w:r>
        <w:rPr>
          <w:rFonts w:ascii="Tahoma" w:hAnsi="Tahoma" w:cs="Tahoma"/>
          <w:b/>
          <w:sz w:val="22"/>
          <w:u w:val="single"/>
        </w:rPr>
        <w:t xml:space="preserve">November 15 </w:t>
      </w:r>
      <w:r w:rsidRPr="00242BF5">
        <w:rPr>
          <w:rFonts w:ascii="Tahoma" w:hAnsi="Tahoma" w:cs="Tahoma"/>
          <w:b/>
          <w:sz w:val="22"/>
        </w:rPr>
        <w:t>via email to amanda@flcog.org.</w:t>
      </w:r>
    </w:p>
    <w:p w14:paraId="12390B08" w14:textId="77777777" w:rsidR="00242BF5" w:rsidRDefault="00242BF5">
      <w:pPr>
        <w:rPr>
          <w:rFonts w:ascii="Tahoma" w:eastAsia="Batang" w:hAnsi="Tahoma" w:cs="Tahoma"/>
          <w:b/>
          <w:bCs/>
          <w:sz w:val="28"/>
        </w:rPr>
      </w:pPr>
    </w:p>
    <w:p w14:paraId="3168DCC4" w14:textId="77777777" w:rsidR="00242BF5" w:rsidRDefault="00242BF5">
      <w:pPr>
        <w:rPr>
          <w:rFonts w:ascii="Tahoma" w:eastAsia="Batang" w:hAnsi="Tahoma" w:cs="Tahoma"/>
          <w:b/>
          <w:bCs/>
          <w:sz w:val="28"/>
        </w:rPr>
      </w:pPr>
    </w:p>
    <w:p w14:paraId="65764616" w14:textId="77777777" w:rsidR="00836F95" w:rsidRPr="00F83643" w:rsidRDefault="00EA64C3">
      <w:pPr>
        <w:rPr>
          <w:rFonts w:ascii="Tahoma" w:eastAsia="Batang" w:hAnsi="Tahoma" w:cs="Tahoma"/>
          <w:b/>
          <w:bCs/>
          <w:sz w:val="28"/>
        </w:rPr>
      </w:pPr>
      <w:r w:rsidRPr="00F83643">
        <w:rPr>
          <w:rFonts w:ascii="Tahoma" w:eastAsia="Batang" w:hAnsi="Tahoma" w:cs="Tahoma"/>
          <w:b/>
          <w:bCs/>
          <w:sz w:val="28"/>
        </w:rPr>
        <w:lastRenderedPageBreak/>
        <w:t>Florida State Youth Convention</w:t>
      </w:r>
      <w:r w:rsidR="00310824" w:rsidRPr="00F83643">
        <w:rPr>
          <w:rFonts w:ascii="Tahoma" w:eastAsia="Batang" w:hAnsi="Tahoma" w:cs="Tahoma"/>
          <w:b/>
          <w:bCs/>
          <w:sz w:val="28"/>
        </w:rPr>
        <w:t xml:space="preserve"> </w:t>
      </w:r>
    </w:p>
    <w:p w14:paraId="056BA478" w14:textId="77777777" w:rsidR="00836F95" w:rsidRPr="00F83643" w:rsidRDefault="00836F95">
      <w:pPr>
        <w:rPr>
          <w:rFonts w:ascii="Tahoma" w:eastAsia="Batang" w:hAnsi="Tahoma" w:cs="Tahoma"/>
          <w:b/>
          <w:bCs/>
          <w:sz w:val="28"/>
        </w:rPr>
      </w:pPr>
      <w:r w:rsidRPr="00F83643">
        <w:rPr>
          <w:rFonts w:ascii="Tahoma" w:eastAsia="Batang" w:hAnsi="Tahoma" w:cs="Tahoma"/>
          <w:b/>
          <w:bCs/>
          <w:sz w:val="28"/>
        </w:rPr>
        <w:t>Student Leadership Team Commitment</w:t>
      </w:r>
    </w:p>
    <w:p w14:paraId="0D914758" w14:textId="77777777" w:rsidR="00836F95" w:rsidRPr="00F83643" w:rsidRDefault="00836F95">
      <w:pPr>
        <w:jc w:val="center"/>
        <w:rPr>
          <w:rFonts w:ascii="Tahoma" w:eastAsia="Batang" w:hAnsi="Tahoma" w:cs="Tahoma"/>
          <w:b/>
          <w:bCs/>
          <w:sz w:val="28"/>
        </w:rPr>
      </w:pPr>
    </w:p>
    <w:p w14:paraId="2D8213C7" w14:textId="77777777" w:rsidR="00836F95" w:rsidRPr="00F83643" w:rsidRDefault="00836F95">
      <w:pPr>
        <w:rPr>
          <w:rFonts w:ascii="Tahoma" w:hAnsi="Tahoma" w:cs="Tahoma"/>
          <w:sz w:val="18"/>
          <w:szCs w:val="18"/>
        </w:rPr>
      </w:pPr>
      <w:r w:rsidRPr="00F83643">
        <w:rPr>
          <w:rFonts w:ascii="Tahoma" w:hAnsi="Tahoma" w:cs="Tahoma"/>
          <w:sz w:val="18"/>
          <w:szCs w:val="18"/>
        </w:rPr>
        <w:t xml:space="preserve">After spending time in prayer and discussing with my family the commitment necessary to be an active part of the </w:t>
      </w:r>
      <w:r w:rsidR="00EA64C3" w:rsidRPr="00F83643">
        <w:rPr>
          <w:rFonts w:ascii="Tahoma" w:hAnsi="Tahoma" w:cs="Tahoma"/>
          <w:sz w:val="18"/>
          <w:szCs w:val="18"/>
        </w:rPr>
        <w:t>FL State Youth Convention</w:t>
      </w:r>
      <w:r w:rsidRPr="00F83643">
        <w:rPr>
          <w:rFonts w:ascii="Tahoma" w:hAnsi="Tahoma" w:cs="Tahoma"/>
          <w:sz w:val="18"/>
          <w:szCs w:val="18"/>
        </w:rPr>
        <w:t xml:space="preserve"> Student Leadership Team, I commit to the following:</w:t>
      </w:r>
    </w:p>
    <w:p w14:paraId="723D7682" w14:textId="77777777" w:rsidR="00836F95" w:rsidRPr="00F83643" w:rsidRDefault="00836F95">
      <w:pPr>
        <w:rPr>
          <w:rFonts w:ascii="Tahoma" w:hAnsi="Tahoma" w:cs="Tahoma"/>
          <w:sz w:val="18"/>
          <w:szCs w:val="18"/>
        </w:rPr>
      </w:pPr>
    </w:p>
    <w:p w14:paraId="3AF8426D" w14:textId="77777777" w:rsidR="00836F95" w:rsidRPr="00F83643" w:rsidRDefault="00836F95">
      <w:pPr>
        <w:rPr>
          <w:rFonts w:ascii="Tahoma" w:hAnsi="Tahoma" w:cs="Tahoma"/>
          <w:b/>
          <w:sz w:val="18"/>
          <w:szCs w:val="18"/>
        </w:rPr>
      </w:pPr>
      <w:r w:rsidRPr="00F83643">
        <w:rPr>
          <w:rFonts w:ascii="Tahoma" w:hAnsi="Tahoma" w:cs="Tahoma"/>
          <w:b/>
          <w:sz w:val="18"/>
          <w:szCs w:val="18"/>
        </w:rPr>
        <w:t>Faith/Character Commitments:</w:t>
      </w:r>
    </w:p>
    <w:p w14:paraId="61192A56" w14:textId="77777777" w:rsidR="00836F95" w:rsidRDefault="00836F95" w:rsidP="00242BF5">
      <w:pPr>
        <w:numPr>
          <w:ilvl w:val="0"/>
          <w:numId w:val="2"/>
        </w:numPr>
        <w:rPr>
          <w:rFonts w:ascii="Tahoma" w:hAnsi="Tahoma" w:cs="Tahoma"/>
          <w:sz w:val="18"/>
          <w:szCs w:val="18"/>
        </w:rPr>
      </w:pPr>
      <w:r w:rsidRPr="00F83643">
        <w:rPr>
          <w:rFonts w:ascii="Tahoma" w:hAnsi="Tahoma" w:cs="Tahoma"/>
          <w:sz w:val="18"/>
          <w:szCs w:val="18"/>
        </w:rPr>
        <w:t>I acknowledge the Lordship of Jesus Christ in my life</w:t>
      </w:r>
      <w:r w:rsidR="00F765A9" w:rsidRPr="00F83643">
        <w:rPr>
          <w:rFonts w:ascii="Tahoma" w:hAnsi="Tahoma" w:cs="Tahoma"/>
          <w:sz w:val="18"/>
          <w:szCs w:val="18"/>
        </w:rPr>
        <w:t xml:space="preserve"> </w:t>
      </w:r>
      <w:r w:rsidR="006D0327" w:rsidRPr="00F83643">
        <w:rPr>
          <w:rFonts w:ascii="Tahoma" w:hAnsi="Tahoma" w:cs="Tahoma"/>
          <w:sz w:val="18"/>
          <w:szCs w:val="18"/>
        </w:rPr>
        <w:t xml:space="preserve">&amp; I </w:t>
      </w:r>
      <w:r w:rsidR="00F765A9" w:rsidRPr="00F83643">
        <w:rPr>
          <w:rFonts w:ascii="Tahoma" w:hAnsi="Tahoma" w:cs="Tahoma"/>
          <w:sz w:val="18"/>
          <w:szCs w:val="18"/>
        </w:rPr>
        <w:t>am choosing to follow Jesus</w:t>
      </w:r>
      <w:r w:rsidRPr="00F83643">
        <w:rPr>
          <w:rFonts w:ascii="Tahoma" w:hAnsi="Tahoma" w:cs="Tahoma"/>
          <w:sz w:val="18"/>
          <w:szCs w:val="18"/>
        </w:rPr>
        <w:t xml:space="preserve"> and have a relationship with Him.</w:t>
      </w:r>
    </w:p>
    <w:p w14:paraId="3308BD0E" w14:textId="77777777" w:rsidR="00242BF5" w:rsidRPr="00F83643" w:rsidRDefault="00242BF5" w:rsidP="00242BF5">
      <w:pPr>
        <w:ind w:left="720"/>
        <w:rPr>
          <w:rFonts w:ascii="Tahoma" w:hAnsi="Tahoma" w:cs="Tahoma"/>
          <w:sz w:val="18"/>
          <w:szCs w:val="18"/>
        </w:rPr>
      </w:pPr>
    </w:p>
    <w:p w14:paraId="1D79FDCF" w14:textId="77777777" w:rsidR="00836F95" w:rsidRPr="00F83643" w:rsidRDefault="00836F95">
      <w:pPr>
        <w:numPr>
          <w:ilvl w:val="0"/>
          <w:numId w:val="2"/>
        </w:numPr>
        <w:rPr>
          <w:rFonts w:ascii="Tahoma" w:hAnsi="Tahoma" w:cs="Tahoma"/>
          <w:sz w:val="18"/>
          <w:szCs w:val="18"/>
        </w:rPr>
      </w:pPr>
      <w:r w:rsidRPr="00F83643">
        <w:rPr>
          <w:rFonts w:ascii="Tahoma" w:hAnsi="Tahoma" w:cs="Tahoma"/>
          <w:sz w:val="18"/>
          <w:szCs w:val="18"/>
        </w:rPr>
        <w:t xml:space="preserve">I am committed toward growing and maturing in my relationship with Christ through consistent, intentional time alone with Him, </w:t>
      </w:r>
      <w:r w:rsidR="001E691A" w:rsidRPr="00F83643">
        <w:rPr>
          <w:rFonts w:ascii="Tahoma" w:hAnsi="Tahoma" w:cs="Tahoma"/>
          <w:sz w:val="18"/>
          <w:szCs w:val="18"/>
        </w:rPr>
        <w:t xml:space="preserve">prayer, </w:t>
      </w:r>
      <w:r w:rsidR="00E8693F" w:rsidRPr="00F83643">
        <w:rPr>
          <w:rFonts w:ascii="Tahoma" w:hAnsi="Tahoma" w:cs="Tahoma"/>
          <w:sz w:val="18"/>
          <w:szCs w:val="18"/>
        </w:rPr>
        <w:t>small groups,</w:t>
      </w:r>
      <w:r w:rsidRPr="00F83643">
        <w:rPr>
          <w:rFonts w:ascii="Tahoma" w:hAnsi="Tahoma" w:cs="Tahoma"/>
          <w:sz w:val="18"/>
          <w:szCs w:val="18"/>
        </w:rPr>
        <w:t xml:space="preserve"> ac</w:t>
      </w:r>
      <w:r w:rsidR="00F765A9" w:rsidRPr="00F83643">
        <w:rPr>
          <w:rFonts w:ascii="Tahoma" w:hAnsi="Tahoma" w:cs="Tahoma"/>
          <w:sz w:val="18"/>
          <w:szCs w:val="18"/>
        </w:rPr>
        <w:t>countability, and attending church on Sunday am</w:t>
      </w:r>
      <w:r w:rsidR="00DE2CBA" w:rsidRPr="00F83643">
        <w:rPr>
          <w:rFonts w:ascii="Tahoma" w:hAnsi="Tahoma" w:cs="Tahoma"/>
          <w:sz w:val="18"/>
          <w:szCs w:val="18"/>
        </w:rPr>
        <w:t>.</w:t>
      </w:r>
    </w:p>
    <w:p w14:paraId="6C0ABC7F" w14:textId="77777777" w:rsidR="00836F95" w:rsidRPr="00F83643" w:rsidRDefault="00836F95">
      <w:pPr>
        <w:ind w:left="360"/>
        <w:rPr>
          <w:rFonts w:ascii="Tahoma" w:hAnsi="Tahoma" w:cs="Tahoma"/>
          <w:sz w:val="18"/>
          <w:szCs w:val="18"/>
        </w:rPr>
      </w:pPr>
    </w:p>
    <w:p w14:paraId="72EE4D38" w14:textId="77777777" w:rsidR="00836F95" w:rsidRPr="00F83643" w:rsidRDefault="00836F95">
      <w:pPr>
        <w:numPr>
          <w:ilvl w:val="0"/>
          <w:numId w:val="2"/>
        </w:numPr>
        <w:rPr>
          <w:rFonts w:ascii="Tahoma" w:hAnsi="Tahoma" w:cs="Tahoma"/>
          <w:sz w:val="18"/>
          <w:szCs w:val="18"/>
        </w:rPr>
      </w:pPr>
      <w:r w:rsidRPr="00F83643">
        <w:rPr>
          <w:rFonts w:ascii="Tahoma" w:hAnsi="Tahoma" w:cs="Tahoma"/>
          <w:sz w:val="18"/>
          <w:szCs w:val="18"/>
        </w:rPr>
        <w:t xml:space="preserve">I commit to striving for a servant attitude, to be a servant leader. Mark 10:45 </w:t>
      </w:r>
      <w:r w:rsidRPr="00F83643">
        <w:rPr>
          <w:rFonts w:ascii="Tahoma" w:hAnsi="Tahoma" w:cs="Tahoma"/>
          <w:smallCaps/>
          <w:sz w:val="18"/>
          <w:szCs w:val="18"/>
        </w:rPr>
        <w:t>(NLT)</w:t>
      </w:r>
      <w:r w:rsidRPr="00F83643">
        <w:rPr>
          <w:rFonts w:ascii="Tahoma" w:hAnsi="Tahoma" w:cs="Tahoma"/>
          <w:sz w:val="18"/>
          <w:szCs w:val="18"/>
        </w:rPr>
        <w:t xml:space="preserve"> says, “the Son of Man came here not to be served but to serve others.”  Serving others is the focus rather than pride, ego and boasting.</w:t>
      </w:r>
      <w:r w:rsidR="00F765A9" w:rsidRPr="00F83643">
        <w:rPr>
          <w:rFonts w:ascii="Tahoma" w:hAnsi="Tahoma" w:cs="Tahoma"/>
          <w:sz w:val="18"/>
          <w:szCs w:val="18"/>
        </w:rPr>
        <w:t xml:space="preserve">  I believe in teamwork.</w:t>
      </w:r>
    </w:p>
    <w:p w14:paraId="3B154B90" w14:textId="77777777" w:rsidR="00836F95" w:rsidRPr="00F83643" w:rsidRDefault="00836F95">
      <w:pPr>
        <w:rPr>
          <w:rFonts w:ascii="Tahoma" w:hAnsi="Tahoma" w:cs="Tahoma"/>
          <w:sz w:val="18"/>
          <w:szCs w:val="18"/>
        </w:rPr>
      </w:pPr>
    </w:p>
    <w:p w14:paraId="3B00B4A5" w14:textId="77777777" w:rsidR="00836F95" w:rsidRPr="00F83643" w:rsidRDefault="00836F95" w:rsidP="00E8693F">
      <w:pPr>
        <w:numPr>
          <w:ilvl w:val="0"/>
          <w:numId w:val="2"/>
        </w:numPr>
        <w:rPr>
          <w:rFonts w:ascii="Tahoma" w:hAnsi="Tahoma" w:cs="Tahoma"/>
          <w:sz w:val="18"/>
          <w:szCs w:val="18"/>
        </w:rPr>
      </w:pPr>
      <w:r w:rsidRPr="00F83643">
        <w:rPr>
          <w:rFonts w:ascii="Tahoma" w:hAnsi="Tahoma" w:cs="Tahoma"/>
          <w:sz w:val="18"/>
          <w:szCs w:val="18"/>
        </w:rPr>
        <w:t>I am committed to</w:t>
      </w:r>
      <w:r w:rsidR="000C2FC8" w:rsidRPr="00F83643">
        <w:rPr>
          <w:rFonts w:ascii="Tahoma" w:hAnsi="Tahoma" w:cs="Tahoma"/>
          <w:sz w:val="18"/>
          <w:szCs w:val="18"/>
        </w:rPr>
        <w:t xml:space="preserve"> strive to</w:t>
      </w:r>
      <w:r w:rsidRPr="00F83643">
        <w:rPr>
          <w:rFonts w:ascii="Tahoma" w:hAnsi="Tahoma" w:cs="Tahoma"/>
          <w:sz w:val="18"/>
          <w:szCs w:val="18"/>
        </w:rPr>
        <w:t xml:space="preserve"> make choices and live a lifestyle that </w:t>
      </w:r>
      <w:r w:rsidR="00F765A9" w:rsidRPr="00F83643">
        <w:rPr>
          <w:rFonts w:ascii="Tahoma" w:hAnsi="Tahoma" w:cs="Tahoma"/>
          <w:sz w:val="18"/>
          <w:szCs w:val="18"/>
        </w:rPr>
        <w:t xml:space="preserve">will reflect Jesus </w:t>
      </w:r>
      <w:r w:rsidR="00E8693F" w:rsidRPr="00F83643">
        <w:rPr>
          <w:rFonts w:ascii="Tahoma" w:hAnsi="Tahoma" w:cs="Tahoma"/>
          <w:sz w:val="18"/>
          <w:szCs w:val="18"/>
        </w:rPr>
        <w:t>Christ,</w:t>
      </w:r>
      <w:r w:rsidRPr="00F83643">
        <w:rPr>
          <w:rFonts w:ascii="Tahoma" w:hAnsi="Tahoma" w:cs="Tahoma"/>
          <w:sz w:val="18"/>
          <w:szCs w:val="18"/>
        </w:rPr>
        <w:t xml:space="preserve"> knowing that o</w:t>
      </w:r>
      <w:r w:rsidR="00F765A9" w:rsidRPr="00F83643">
        <w:rPr>
          <w:rFonts w:ascii="Tahoma" w:hAnsi="Tahoma" w:cs="Tahoma"/>
          <w:sz w:val="18"/>
          <w:szCs w:val="18"/>
        </w:rPr>
        <w:t>thers will follow my example.  I understand this includes my social media post choices.</w:t>
      </w:r>
    </w:p>
    <w:p w14:paraId="251EF5E9" w14:textId="77777777" w:rsidR="00836F95" w:rsidRPr="00F83643" w:rsidRDefault="00836F95">
      <w:pPr>
        <w:rPr>
          <w:rFonts w:ascii="Tahoma" w:hAnsi="Tahoma" w:cs="Tahoma"/>
          <w:sz w:val="18"/>
          <w:szCs w:val="18"/>
        </w:rPr>
      </w:pPr>
    </w:p>
    <w:p w14:paraId="2FCCA890" w14:textId="77777777" w:rsidR="00836F95" w:rsidRPr="00F83643" w:rsidRDefault="00836F95">
      <w:pPr>
        <w:numPr>
          <w:ilvl w:val="0"/>
          <w:numId w:val="2"/>
        </w:numPr>
        <w:rPr>
          <w:rFonts w:ascii="Tahoma" w:hAnsi="Tahoma" w:cs="Tahoma"/>
          <w:sz w:val="18"/>
          <w:szCs w:val="18"/>
        </w:rPr>
      </w:pPr>
      <w:r w:rsidRPr="00F83643">
        <w:rPr>
          <w:rFonts w:ascii="Tahoma" w:hAnsi="Tahoma" w:cs="Tahoma"/>
          <w:sz w:val="18"/>
          <w:szCs w:val="18"/>
        </w:rPr>
        <w:t xml:space="preserve">I will </w:t>
      </w:r>
      <w:r w:rsidR="00F765A9" w:rsidRPr="00F83643">
        <w:rPr>
          <w:rFonts w:ascii="Tahoma" w:hAnsi="Tahoma" w:cs="Tahoma"/>
          <w:sz w:val="18"/>
          <w:szCs w:val="18"/>
        </w:rPr>
        <w:t xml:space="preserve">do all I can to </w:t>
      </w:r>
      <w:r w:rsidRPr="00F83643">
        <w:rPr>
          <w:rFonts w:ascii="Tahoma" w:hAnsi="Tahoma" w:cs="Tahoma"/>
          <w:sz w:val="18"/>
          <w:szCs w:val="18"/>
        </w:rPr>
        <w:t>live out the love of Christ:  Matthew 22:37-39, Matthew 28:18-20</w:t>
      </w:r>
    </w:p>
    <w:p w14:paraId="596B69A3" w14:textId="77777777" w:rsidR="00836F95" w:rsidRPr="00F83643" w:rsidRDefault="00836F95">
      <w:pPr>
        <w:rPr>
          <w:rFonts w:ascii="Tahoma" w:hAnsi="Tahoma" w:cs="Tahoma"/>
          <w:b/>
          <w:sz w:val="18"/>
          <w:szCs w:val="18"/>
        </w:rPr>
      </w:pPr>
    </w:p>
    <w:p w14:paraId="08C07D71" w14:textId="77777777" w:rsidR="00836F95" w:rsidRPr="00F83643" w:rsidRDefault="00836F95" w:rsidP="00DD463A">
      <w:pPr>
        <w:rPr>
          <w:rFonts w:ascii="Tahoma" w:hAnsi="Tahoma" w:cs="Tahoma"/>
          <w:b/>
          <w:sz w:val="18"/>
          <w:szCs w:val="18"/>
        </w:rPr>
      </w:pPr>
      <w:r w:rsidRPr="00F83643">
        <w:rPr>
          <w:rFonts w:ascii="Tahoma" w:hAnsi="Tahoma" w:cs="Tahoma"/>
          <w:b/>
          <w:sz w:val="18"/>
          <w:szCs w:val="18"/>
        </w:rPr>
        <w:t>Student Ministry Commitments:</w:t>
      </w:r>
    </w:p>
    <w:p w14:paraId="5B9908C1" w14:textId="77777777" w:rsidR="004869CF" w:rsidRPr="00F83643" w:rsidRDefault="004869CF" w:rsidP="004869CF">
      <w:pPr>
        <w:numPr>
          <w:ilvl w:val="0"/>
          <w:numId w:val="2"/>
        </w:numPr>
        <w:rPr>
          <w:rFonts w:ascii="Tahoma" w:hAnsi="Tahoma" w:cs="Tahoma"/>
          <w:sz w:val="18"/>
          <w:szCs w:val="18"/>
        </w:rPr>
      </w:pPr>
      <w:r w:rsidRPr="00F83643">
        <w:rPr>
          <w:rFonts w:ascii="Tahoma" w:hAnsi="Tahoma" w:cs="Tahoma"/>
          <w:sz w:val="18"/>
          <w:szCs w:val="18"/>
        </w:rPr>
        <w:t>I will attend the 2020 Florida State Youth Convention in Orlando.</w:t>
      </w:r>
    </w:p>
    <w:p w14:paraId="18F1B081" w14:textId="77777777" w:rsidR="00836F95" w:rsidRPr="00F83643" w:rsidRDefault="00836F95">
      <w:pPr>
        <w:rPr>
          <w:rFonts w:ascii="Tahoma" w:hAnsi="Tahoma" w:cs="Tahoma"/>
          <w:sz w:val="18"/>
          <w:szCs w:val="18"/>
        </w:rPr>
      </w:pPr>
    </w:p>
    <w:p w14:paraId="0B0CF6EB" w14:textId="77777777" w:rsidR="00836F95" w:rsidRPr="00F83643" w:rsidRDefault="00836F95" w:rsidP="00EA64C3">
      <w:pPr>
        <w:numPr>
          <w:ilvl w:val="0"/>
          <w:numId w:val="2"/>
        </w:numPr>
        <w:rPr>
          <w:rFonts w:ascii="Tahoma" w:hAnsi="Tahoma" w:cs="Tahoma"/>
          <w:sz w:val="18"/>
          <w:szCs w:val="18"/>
        </w:rPr>
      </w:pPr>
      <w:r w:rsidRPr="00F83643">
        <w:rPr>
          <w:rFonts w:ascii="Tahoma" w:hAnsi="Tahoma" w:cs="Tahoma"/>
          <w:sz w:val="18"/>
          <w:szCs w:val="18"/>
        </w:rPr>
        <w:t>I commit to attend</w:t>
      </w:r>
      <w:r w:rsidR="005B2744" w:rsidRPr="00F83643">
        <w:rPr>
          <w:rFonts w:ascii="Tahoma" w:hAnsi="Tahoma" w:cs="Tahoma"/>
          <w:sz w:val="18"/>
          <w:szCs w:val="18"/>
        </w:rPr>
        <w:t xml:space="preserve"> </w:t>
      </w:r>
      <w:r w:rsidR="00D8203A" w:rsidRPr="00F83643">
        <w:rPr>
          <w:rFonts w:ascii="Tahoma" w:hAnsi="Tahoma" w:cs="Tahoma"/>
          <w:sz w:val="18"/>
          <w:szCs w:val="18"/>
        </w:rPr>
        <w:t>all SLT meetings</w:t>
      </w:r>
      <w:r w:rsidR="00FD49D5" w:rsidRPr="00F83643">
        <w:rPr>
          <w:rFonts w:ascii="Tahoma" w:hAnsi="Tahoma" w:cs="Tahoma"/>
          <w:sz w:val="18"/>
          <w:szCs w:val="18"/>
        </w:rPr>
        <w:t xml:space="preserve"> each semester</w:t>
      </w:r>
      <w:r w:rsidRPr="00F83643">
        <w:rPr>
          <w:rFonts w:ascii="Tahoma" w:hAnsi="Tahoma" w:cs="Tahoma"/>
          <w:sz w:val="18"/>
          <w:szCs w:val="18"/>
        </w:rPr>
        <w:t>.  If a schedule conflict comes up, I will communic</w:t>
      </w:r>
      <w:r w:rsidR="00EA64C3" w:rsidRPr="00F83643">
        <w:rPr>
          <w:rFonts w:ascii="Tahoma" w:hAnsi="Tahoma" w:cs="Tahoma"/>
          <w:sz w:val="18"/>
          <w:szCs w:val="18"/>
        </w:rPr>
        <w:t>ate</w:t>
      </w:r>
      <w:r w:rsidR="004140E0" w:rsidRPr="00F83643">
        <w:rPr>
          <w:rFonts w:ascii="Tahoma" w:hAnsi="Tahoma" w:cs="Tahoma"/>
          <w:sz w:val="18"/>
          <w:szCs w:val="18"/>
        </w:rPr>
        <w:t>.</w:t>
      </w:r>
    </w:p>
    <w:p w14:paraId="0B6955BD" w14:textId="77777777" w:rsidR="00836F95" w:rsidRPr="00F83643" w:rsidRDefault="00836F95">
      <w:pPr>
        <w:rPr>
          <w:rFonts w:ascii="Tahoma" w:hAnsi="Tahoma" w:cs="Tahoma"/>
          <w:sz w:val="18"/>
          <w:szCs w:val="18"/>
        </w:rPr>
      </w:pPr>
    </w:p>
    <w:p w14:paraId="630AE842" w14:textId="77777777" w:rsidR="00836F95" w:rsidRPr="00F83643" w:rsidRDefault="000C2FC8">
      <w:pPr>
        <w:numPr>
          <w:ilvl w:val="0"/>
          <w:numId w:val="2"/>
        </w:numPr>
        <w:rPr>
          <w:rFonts w:ascii="Tahoma" w:hAnsi="Tahoma" w:cs="Tahoma"/>
          <w:sz w:val="18"/>
          <w:szCs w:val="18"/>
        </w:rPr>
      </w:pPr>
      <w:r w:rsidRPr="00F83643">
        <w:rPr>
          <w:rFonts w:ascii="Tahoma" w:hAnsi="Tahoma" w:cs="Tahoma"/>
          <w:sz w:val="18"/>
          <w:szCs w:val="18"/>
        </w:rPr>
        <w:t>I will set an example to my friends in my church</w:t>
      </w:r>
      <w:r w:rsidR="00EA64C3" w:rsidRPr="00F83643">
        <w:rPr>
          <w:rFonts w:ascii="Tahoma" w:hAnsi="Tahoma" w:cs="Tahoma"/>
          <w:sz w:val="18"/>
          <w:szCs w:val="18"/>
        </w:rPr>
        <w:t xml:space="preserve"> and youth group</w:t>
      </w:r>
      <w:r w:rsidRPr="00F83643">
        <w:rPr>
          <w:rFonts w:ascii="Tahoma" w:hAnsi="Tahoma" w:cs="Tahoma"/>
          <w:sz w:val="18"/>
          <w:szCs w:val="18"/>
        </w:rPr>
        <w:t xml:space="preserve"> attendance</w:t>
      </w:r>
      <w:r w:rsidR="00836F95" w:rsidRPr="00F83643">
        <w:rPr>
          <w:rFonts w:ascii="Tahoma" w:hAnsi="Tahoma" w:cs="Tahoma"/>
          <w:sz w:val="18"/>
          <w:szCs w:val="18"/>
        </w:rPr>
        <w:t xml:space="preserve">.  </w:t>
      </w:r>
    </w:p>
    <w:p w14:paraId="347D1973" w14:textId="77777777" w:rsidR="00836F95" w:rsidRPr="00F83643" w:rsidRDefault="00836F95">
      <w:pPr>
        <w:rPr>
          <w:rFonts w:ascii="Tahoma" w:hAnsi="Tahoma" w:cs="Tahoma"/>
          <w:sz w:val="18"/>
          <w:szCs w:val="18"/>
        </w:rPr>
      </w:pPr>
    </w:p>
    <w:p w14:paraId="3E4612B7" w14:textId="77777777" w:rsidR="00836F95" w:rsidRPr="00F83643" w:rsidRDefault="008A07CE">
      <w:pPr>
        <w:numPr>
          <w:ilvl w:val="0"/>
          <w:numId w:val="2"/>
        </w:numPr>
        <w:rPr>
          <w:rFonts w:ascii="Tahoma" w:hAnsi="Tahoma" w:cs="Tahoma"/>
          <w:sz w:val="18"/>
          <w:szCs w:val="18"/>
        </w:rPr>
      </w:pPr>
      <w:r w:rsidRPr="00F83643">
        <w:rPr>
          <w:rFonts w:ascii="Tahoma" w:hAnsi="Tahoma" w:cs="Tahoma"/>
          <w:sz w:val="18"/>
          <w:szCs w:val="18"/>
        </w:rPr>
        <w:t xml:space="preserve">I will pray for </w:t>
      </w:r>
      <w:r w:rsidR="00EA64C3" w:rsidRPr="00F83643">
        <w:rPr>
          <w:rFonts w:ascii="Tahoma" w:hAnsi="Tahoma" w:cs="Tahoma"/>
          <w:sz w:val="18"/>
          <w:szCs w:val="18"/>
        </w:rPr>
        <w:t>the team and all those who attend the State Youth Convention.</w:t>
      </w:r>
    </w:p>
    <w:p w14:paraId="2148CA54" w14:textId="77777777" w:rsidR="004869CF" w:rsidRPr="00F83643" w:rsidRDefault="004869CF" w:rsidP="004869CF">
      <w:pPr>
        <w:rPr>
          <w:rFonts w:ascii="Tahoma" w:hAnsi="Tahoma" w:cs="Tahoma"/>
          <w:sz w:val="18"/>
          <w:szCs w:val="18"/>
        </w:rPr>
      </w:pPr>
    </w:p>
    <w:p w14:paraId="4AF99001" w14:textId="77777777" w:rsidR="004869CF" w:rsidRPr="00F83643" w:rsidRDefault="004869CF" w:rsidP="004869CF">
      <w:pPr>
        <w:numPr>
          <w:ilvl w:val="0"/>
          <w:numId w:val="2"/>
        </w:numPr>
        <w:rPr>
          <w:rFonts w:ascii="Tahoma" w:hAnsi="Tahoma" w:cs="Tahoma"/>
          <w:sz w:val="18"/>
          <w:szCs w:val="18"/>
        </w:rPr>
      </w:pPr>
      <w:r w:rsidRPr="00F83643">
        <w:rPr>
          <w:rFonts w:ascii="Tahoma" w:hAnsi="Tahoma" w:cs="Tahoma"/>
          <w:sz w:val="18"/>
          <w:szCs w:val="18"/>
        </w:rPr>
        <w:t>I commit to supporting FL Church of God Ministries, leaders and the other members of the SLT by bringing unity in words and actions. If there is a problem, I will go directly to the person with whom I have an issue.  I will strive to live out Ephesians 4:29 and Matthew 18:15-19.</w:t>
      </w:r>
    </w:p>
    <w:p w14:paraId="63164CFB" w14:textId="77777777" w:rsidR="004869CF" w:rsidRPr="00F83643" w:rsidRDefault="004869CF" w:rsidP="004869CF">
      <w:pPr>
        <w:ind w:left="360"/>
        <w:rPr>
          <w:rFonts w:ascii="Tahoma" w:hAnsi="Tahoma" w:cs="Tahoma"/>
          <w:sz w:val="18"/>
          <w:szCs w:val="18"/>
        </w:rPr>
      </w:pPr>
    </w:p>
    <w:p w14:paraId="69941D96" w14:textId="77777777" w:rsidR="00836F95" w:rsidRPr="00F83643" w:rsidRDefault="00836F95">
      <w:pPr>
        <w:rPr>
          <w:rFonts w:ascii="Tahoma" w:hAnsi="Tahoma" w:cs="Tahoma"/>
          <w:sz w:val="18"/>
          <w:szCs w:val="18"/>
        </w:rPr>
      </w:pPr>
    </w:p>
    <w:p w14:paraId="723FEC9D" w14:textId="77777777" w:rsidR="00836F95" w:rsidRPr="00F83643" w:rsidRDefault="00836F95">
      <w:pPr>
        <w:rPr>
          <w:rFonts w:ascii="Tahoma" w:hAnsi="Tahoma" w:cs="Tahoma"/>
          <w:sz w:val="18"/>
          <w:szCs w:val="18"/>
        </w:rPr>
      </w:pPr>
    </w:p>
    <w:p w14:paraId="19653D2C" w14:textId="77777777" w:rsidR="00E8693F" w:rsidRPr="00F83643" w:rsidRDefault="00E91743">
      <w:pPr>
        <w:rPr>
          <w:rFonts w:ascii="Tahoma" w:hAnsi="Tahoma" w:cs="Tahoma"/>
          <w:sz w:val="18"/>
          <w:szCs w:val="18"/>
        </w:rPr>
      </w:pPr>
      <w:r w:rsidRPr="00F83643">
        <w:rPr>
          <w:rFonts w:ascii="Tahoma" w:hAnsi="Tahoma" w:cs="Tahoma"/>
          <w:sz w:val="18"/>
          <w:szCs w:val="18"/>
        </w:rPr>
        <w:t>I beli</w:t>
      </w:r>
      <w:r w:rsidR="008A07CE" w:rsidRPr="00F83643">
        <w:rPr>
          <w:rFonts w:ascii="Tahoma" w:hAnsi="Tahoma" w:cs="Tahoma"/>
          <w:sz w:val="18"/>
          <w:szCs w:val="18"/>
        </w:rPr>
        <w:t xml:space="preserve">eve that </w:t>
      </w:r>
      <w:r w:rsidRPr="00F83643">
        <w:rPr>
          <w:rFonts w:ascii="Tahoma" w:hAnsi="Tahoma" w:cs="Tahoma"/>
          <w:sz w:val="18"/>
          <w:szCs w:val="18"/>
        </w:rPr>
        <w:t>God is calling me</w:t>
      </w:r>
      <w:r w:rsidR="008A07CE" w:rsidRPr="00F83643">
        <w:rPr>
          <w:rFonts w:ascii="Tahoma" w:hAnsi="Tahoma" w:cs="Tahoma"/>
          <w:sz w:val="18"/>
          <w:szCs w:val="18"/>
        </w:rPr>
        <w:t xml:space="preserve"> as a leader for the kingdom and</w:t>
      </w:r>
      <w:r w:rsidRPr="00F83643">
        <w:rPr>
          <w:rFonts w:ascii="Tahoma" w:hAnsi="Tahoma" w:cs="Tahoma"/>
          <w:sz w:val="18"/>
          <w:szCs w:val="18"/>
        </w:rPr>
        <w:t xml:space="preserve"> </w:t>
      </w:r>
      <w:r w:rsidR="008A07CE" w:rsidRPr="00F83643">
        <w:rPr>
          <w:rFonts w:ascii="Tahoma" w:hAnsi="Tahoma" w:cs="Tahoma"/>
          <w:sz w:val="18"/>
          <w:szCs w:val="18"/>
        </w:rPr>
        <w:t xml:space="preserve">has a specific calling on my life.  I understand that being a part of this team will provide me opportunities to discover that call. </w:t>
      </w:r>
      <w:r w:rsidRPr="00F83643">
        <w:rPr>
          <w:rFonts w:ascii="Tahoma" w:hAnsi="Tahoma" w:cs="Tahoma"/>
          <w:sz w:val="18"/>
          <w:szCs w:val="18"/>
        </w:rPr>
        <w:t xml:space="preserve"> I will do all I can to stay committed to </w:t>
      </w:r>
      <w:r w:rsidR="00415426" w:rsidRPr="00F83643">
        <w:rPr>
          <w:rFonts w:ascii="Tahoma" w:hAnsi="Tahoma" w:cs="Tahoma"/>
          <w:sz w:val="18"/>
          <w:szCs w:val="18"/>
        </w:rPr>
        <w:t>God with my life and leadership.</w:t>
      </w:r>
      <w:r w:rsidR="00FD49D5" w:rsidRPr="00F83643">
        <w:rPr>
          <w:rFonts w:ascii="Tahoma" w:hAnsi="Tahoma" w:cs="Tahoma"/>
          <w:sz w:val="18"/>
          <w:szCs w:val="18"/>
        </w:rPr>
        <w:t xml:space="preserve">  </w:t>
      </w:r>
    </w:p>
    <w:p w14:paraId="5BE87775" w14:textId="77777777" w:rsidR="00415426" w:rsidRPr="00F83643" w:rsidRDefault="00415426">
      <w:pPr>
        <w:rPr>
          <w:rFonts w:ascii="Tahoma" w:hAnsi="Tahoma" w:cs="Tahoma"/>
          <w:sz w:val="18"/>
          <w:szCs w:val="18"/>
        </w:rPr>
      </w:pPr>
    </w:p>
    <w:p w14:paraId="003B9F5F" w14:textId="77777777" w:rsidR="00836F95" w:rsidRPr="00F83643" w:rsidRDefault="00836F95">
      <w:pPr>
        <w:rPr>
          <w:rFonts w:ascii="Tahoma" w:hAnsi="Tahoma" w:cs="Tahoma"/>
          <w:sz w:val="18"/>
          <w:szCs w:val="18"/>
        </w:rPr>
      </w:pPr>
    </w:p>
    <w:p w14:paraId="0A5DA727" w14:textId="77777777" w:rsidR="00836F95" w:rsidRPr="00F83643" w:rsidRDefault="00836F95">
      <w:pPr>
        <w:rPr>
          <w:rFonts w:ascii="Tahoma" w:hAnsi="Tahoma" w:cs="Tahoma"/>
          <w:sz w:val="18"/>
          <w:szCs w:val="18"/>
        </w:rPr>
      </w:pPr>
      <w:r w:rsidRPr="00F83643">
        <w:rPr>
          <w:rFonts w:ascii="Tahoma" w:hAnsi="Tahoma" w:cs="Tahoma"/>
          <w:sz w:val="18"/>
          <w:szCs w:val="18"/>
        </w:rPr>
        <w:t xml:space="preserve">Full name (please </w:t>
      </w:r>
      <w:r w:rsidR="006D0327" w:rsidRPr="00F83643">
        <w:rPr>
          <w:rFonts w:ascii="Tahoma" w:hAnsi="Tahoma" w:cs="Tahoma"/>
          <w:sz w:val="18"/>
          <w:szCs w:val="18"/>
        </w:rPr>
        <w:t>print) _</w:t>
      </w:r>
      <w:r w:rsidRPr="00F83643">
        <w:rPr>
          <w:rFonts w:ascii="Tahoma" w:hAnsi="Tahoma" w:cs="Tahoma"/>
          <w:sz w:val="18"/>
          <w:szCs w:val="18"/>
        </w:rPr>
        <w:t>_________________________________________________________________________</w:t>
      </w:r>
    </w:p>
    <w:p w14:paraId="45E23A04" w14:textId="77777777" w:rsidR="00836F95" w:rsidRPr="00F83643" w:rsidRDefault="00836F95">
      <w:pPr>
        <w:rPr>
          <w:rFonts w:ascii="Tahoma" w:hAnsi="Tahoma" w:cs="Tahoma"/>
          <w:sz w:val="18"/>
          <w:szCs w:val="18"/>
        </w:rPr>
      </w:pPr>
    </w:p>
    <w:p w14:paraId="12D8922C" w14:textId="77777777" w:rsidR="00836F95" w:rsidRPr="00F83643" w:rsidRDefault="00836F95">
      <w:pPr>
        <w:rPr>
          <w:rFonts w:ascii="Tahoma" w:hAnsi="Tahoma" w:cs="Tahoma"/>
          <w:sz w:val="18"/>
          <w:szCs w:val="18"/>
        </w:rPr>
      </w:pPr>
      <w:r w:rsidRPr="00F83643">
        <w:rPr>
          <w:rFonts w:ascii="Tahoma" w:hAnsi="Tahoma" w:cs="Tahoma"/>
          <w:sz w:val="18"/>
          <w:szCs w:val="18"/>
        </w:rPr>
        <w:t xml:space="preserve">Signature ____________________________________________      </w:t>
      </w:r>
      <w:r w:rsidRPr="00F83643">
        <w:rPr>
          <w:rFonts w:ascii="Tahoma" w:hAnsi="Tahoma" w:cs="Tahoma"/>
          <w:sz w:val="18"/>
          <w:szCs w:val="18"/>
        </w:rPr>
        <w:tab/>
        <w:t xml:space="preserve">      Date ____________________________</w:t>
      </w:r>
    </w:p>
    <w:p w14:paraId="196C6DAA" w14:textId="77777777" w:rsidR="00836F95" w:rsidRPr="00F83643" w:rsidRDefault="00836F95">
      <w:pPr>
        <w:rPr>
          <w:rFonts w:ascii="Tahoma" w:hAnsi="Tahoma" w:cs="Tahoma"/>
          <w:sz w:val="18"/>
          <w:szCs w:val="18"/>
        </w:rPr>
      </w:pPr>
    </w:p>
    <w:p w14:paraId="6FB7D7C4" w14:textId="77777777" w:rsidR="00836F95" w:rsidRPr="00F83643" w:rsidRDefault="00836F95">
      <w:pPr>
        <w:rPr>
          <w:rFonts w:ascii="Tahoma" w:hAnsi="Tahoma" w:cs="Tahoma"/>
          <w:sz w:val="18"/>
          <w:szCs w:val="18"/>
        </w:rPr>
      </w:pPr>
      <w:r w:rsidRPr="00F83643">
        <w:rPr>
          <w:rFonts w:ascii="Tahoma" w:hAnsi="Tahoma" w:cs="Tahoma"/>
          <w:sz w:val="18"/>
          <w:szCs w:val="18"/>
        </w:rPr>
        <w:t xml:space="preserve">Parent’s signature _____________________________________   </w:t>
      </w:r>
      <w:r w:rsidRPr="00F83643">
        <w:rPr>
          <w:rFonts w:ascii="Tahoma" w:hAnsi="Tahoma" w:cs="Tahoma"/>
          <w:sz w:val="18"/>
          <w:szCs w:val="18"/>
        </w:rPr>
        <w:tab/>
        <w:t xml:space="preserve">      Date ____________________________</w:t>
      </w:r>
    </w:p>
    <w:p w14:paraId="7ADD5F34" w14:textId="77777777" w:rsidR="00A53AEF" w:rsidRPr="00F83643" w:rsidRDefault="00A53AEF">
      <w:pPr>
        <w:rPr>
          <w:rFonts w:ascii="Tahoma" w:hAnsi="Tahoma" w:cs="Tahoma"/>
          <w:sz w:val="18"/>
          <w:szCs w:val="18"/>
        </w:rPr>
      </w:pPr>
    </w:p>
    <w:p w14:paraId="199A4867" w14:textId="77777777" w:rsidR="00E8693F" w:rsidRPr="00F83643" w:rsidRDefault="00E8693F">
      <w:pPr>
        <w:rPr>
          <w:rFonts w:ascii="Tahoma" w:hAnsi="Tahoma" w:cs="Tahoma"/>
          <w:sz w:val="18"/>
          <w:szCs w:val="18"/>
        </w:rPr>
      </w:pPr>
    </w:p>
    <w:p w14:paraId="4ED84A4B" w14:textId="77777777" w:rsidR="00836F95" w:rsidRPr="00F83643" w:rsidRDefault="00836F95">
      <w:pPr>
        <w:jc w:val="center"/>
        <w:rPr>
          <w:rFonts w:ascii="Tahoma" w:hAnsi="Tahoma" w:cs="Tahoma"/>
          <w:b/>
          <w:sz w:val="22"/>
          <w:szCs w:val="22"/>
        </w:rPr>
      </w:pPr>
      <w:r w:rsidRPr="00F83643">
        <w:rPr>
          <w:rFonts w:ascii="Tahoma" w:eastAsia="Batang" w:hAnsi="Tahoma" w:cs="Tahoma"/>
          <w:sz w:val="20"/>
        </w:rPr>
        <w:tab/>
      </w:r>
      <w:r w:rsidRPr="00F83643">
        <w:rPr>
          <w:rFonts w:ascii="Tahoma" w:hAnsi="Tahoma" w:cs="Tahoma"/>
          <w:sz w:val="22"/>
          <w:szCs w:val="22"/>
        </w:rPr>
        <w:t>“</w:t>
      </w:r>
      <w:r w:rsidRPr="00F83643">
        <w:rPr>
          <w:rFonts w:ascii="Tahoma" w:hAnsi="Tahoma" w:cs="Tahoma"/>
          <w:i/>
          <w:sz w:val="22"/>
          <w:szCs w:val="22"/>
        </w:rPr>
        <w:t>Don’t let anyone look down on you because you are young, but set an example for the believers in speech, in life, in love, in faith and in purity.”</w:t>
      </w:r>
      <w:r w:rsidRPr="00F83643">
        <w:rPr>
          <w:rFonts w:ascii="Tahoma" w:hAnsi="Tahoma" w:cs="Tahoma"/>
          <w:sz w:val="22"/>
          <w:szCs w:val="22"/>
        </w:rPr>
        <w:t xml:space="preserve">  </w:t>
      </w:r>
      <w:r w:rsidRPr="00F83643">
        <w:rPr>
          <w:rFonts w:ascii="Tahoma" w:hAnsi="Tahoma" w:cs="Tahoma"/>
          <w:b/>
          <w:sz w:val="22"/>
          <w:szCs w:val="22"/>
        </w:rPr>
        <w:t>1 Timothy 4:12 (</w:t>
      </w:r>
      <w:r w:rsidRPr="00F83643">
        <w:rPr>
          <w:rFonts w:ascii="Tahoma" w:hAnsi="Tahoma" w:cs="Tahoma"/>
          <w:b/>
          <w:smallCaps/>
          <w:sz w:val="22"/>
          <w:szCs w:val="22"/>
        </w:rPr>
        <w:t>NIV</w:t>
      </w:r>
      <w:r w:rsidRPr="00F83643">
        <w:rPr>
          <w:rFonts w:ascii="Tahoma" w:hAnsi="Tahoma" w:cs="Tahoma"/>
          <w:b/>
          <w:sz w:val="22"/>
          <w:szCs w:val="22"/>
        </w:rPr>
        <w:t>)</w:t>
      </w:r>
    </w:p>
    <w:p w14:paraId="5AA705E6" w14:textId="77777777" w:rsidR="001E691A" w:rsidRPr="00F83643" w:rsidRDefault="00836F95">
      <w:pPr>
        <w:rPr>
          <w:rFonts w:ascii="Tahoma" w:hAnsi="Tahoma" w:cs="Tahoma"/>
          <w:sz w:val="22"/>
          <w:szCs w:val="22"/>
        </w:rPr>
      </w:pPr>
      <w:r w:rsidRPr="00F83643">
        <w:rPr>
          <w:rFonts w:ascii="Tahoma" w:hAnsi="Tahoma" w:cs="Tahoma"/>
          <w:sz w:val="22"/>
          <w:szCs w:val="22"/>
        </w:rPr>
        <w:t xml:space="preserve"> </w:t>
      </w:r>
    </w:p>
    <w:p w14:paraId="549A1C8C" w14:textId="77777777" w:rsidR="00415426" w:rsidRPr="00F83643" w:rsidRDefault="00415426">
      <w:pPr>
        <w:rPr>
          <w:rFonts w:ascii="Tahoma" w:hAnsi="Tahoma" w:cs="Tahoma"/>
          <w:sz w:val="22"/>
          <w:szCs w:val="22"/>
        </w:rPr>
      </w:pPr>
    </w:p>
    <w:p w14:paraId="37461874" w14:textId="77777777" w:rsidR="00477AA2" w:rsidRPr="00F83643" w:rsidRDefault="00477AA2">
      <w:pPr>
        <w:rPr>
          <w:rFonts w:ascii="Tahoma" w:hAnsi="Tahoma" w:cs="Tahoma"/>
          <w:sz w:val="22"/>
          <w:szCs w:val="22"/>
        </w:rPr>
      </w:pPr>
    </w:p>
    <w:p w14:paraId="1724DBB5" w14:textId="77777777" w:rsidR="006D0327" w:rsidRPr="00F83643" w:rsidRDefault="006D0327">
      <w:pPr>
        <w:rPr>
          <w:rFonts w:ascii="Tahoma" w:hAnsi="Tahoma" w:cs="Tahoma"/>
          <w:sz w:val="22"/>
          <w:szCs w:val="22"/>
        </w:rPr>
      </w:pPr>
    </w:p>
    <w:p w14:paraId="7C0D5FC1" w14:textId="77777777" w:rsidR="006D0327" w:rsidRPr="00F83643" w:rsidRDefault="006D0327">
      <w:pPr>
        <w:rPr>
          <w:rFonts w:ascii="Tahoma" w:hAnsi="Tahoma" w:cs="Tahoma"/>
          <w:sz w:val="22"/>
          <w:szCs w:val="22"/>
        </w:rPr>
      </w:pPr>
    </w:p>
    <w:p w14:paraId="2DE47C4F" w14:textId="77777777" w:rsidR="00242BF5" w:rsidRDefault="00242BF5">
      <w:pPr>
        <w:rPr>
          <w:rFonts w:ascii="Tahoma" w:hAnsi="Tahoma" w:cs="Tahoma"/>
          <w:sz w:val="22"/>
          <w:szCs w:val="22"/>
        </w:rPr>
      </w:pPr>
    </w:p>
    <w:p w14:paraId="16839F41" w14:textId="77777777" w:rsidR="00836F95" w:rsidRPr="00F83643" w:rsidRDefault="00836F95" w:rsidP="00242BF5">
      <w:pPr>
        <w:ind w:left="-270"/>
        <w:rPr>
          <w:rFonts w:ascii="Tahoma" w:hAnsi="Tahoma" w:cs="Tahoma"/>
          <w:b/>
          <w:sz w:val="22"/>
          <w:szCs w:val="22"/>
        </w:rPr>
      </w:pPr>
      <w:r w:rsidRPr="00F83643">
        <w:rPr>
          <w:rFonts w:ascii="Tahoma" w:hAnsi="Tahoma" w:cs="Tahoma"/>
          <w:b/>
          <w:sz w:val="20"/>
        </w:rPr>
        <w:lastRenderedPageBreak/>
        <w:t>Dear Parent,</w:t>
      </w:r>
    </w:p>
    <w:p w14:paraId="52814D57" w14:textId="77777777" w:rsidR="00836F95" w:rsidRPr="00F83643" w:rsidRDefault="00836F95">
      <w:pPr>
        <w:rPr>
          <w:rFonts w:ascii="Tahoma" w:hAnsi="Tahoma" w:cs="Tahoma"/>
          <w:sz w:val="20"/>
        </w:rPr>
      </w:pPr>
    </w:p>
    <w:p w14:paraId="30EFD908" w14:textId="77777777" w:rsidR="00242BF5" w:rsidRDefault="00836F95" w:rsidP="00242BF5">
      <w:pPr>
        <w:pStyle w:val="BodyText2"/>
        <w:ind w:left="-270"/>
        <w:jc w:val="both"/>
        <w:rPr>
          <w:rFonts w:ascii="Tahoma" w:hAnsi="Tahoma" w:cs="Tahoma"/>
          <w:szCs w:val="20"/>
        </w:rPr>
      </w:pPr>
      <w:r w:rsidRPr="00F83643">
        <w:rPr>
          <w:rFonts w:ascii="Tahoma" w:hAnsi="Tahoma" w:cs="Tahoma"/>
          <w:szCs w:val="20"/>
        </w:rPr>
        <w:t xml:space="preserve">Congratulations! Your student </w:t>
      </w:r>
      <w:r w:rsidR="009126DC" w:rsidRPr="00F83643">
        <w:rPr>
          <w:rFonts w:ascii="Tahoma" w:hAnsi="Tahoma" w:cs="Tahoma"/>
          <w:szCs w:val="20"/>
        </w:rPr>
        <w:t>is considering to be</w:t>
      </w:r>
      <w:r w:rsidRPr="00F83643">
        <w:rPr>
          <w:rFonts w:ascii="Tahoma" w:hAnsi="Tahoma" w:cs="Tahoma"/>
          <w:szCs w:val="20"/>
        </w:rPr>
        <w:t xml:space="preserve"> a part of the </w:t>
      </w:r>
      <w:r w:rsidR="00EA64C3" w:rsidRPr="00F83643">
        <w:rPr>
          <w:rFonts w:ascii="Tahoma" w:hAnsi="Tahoma" w:cs="Tahoma"/>
          <w:szCs w:val="20"/>
        </w:rPr>
        <w:t>Florida State Youth Convention</w:t>
      </w:r>
      <w:r w:rsidRPr="00F83643">
        <w:rPr>
          <w:rFonts w:ascii="Tahoma" w:hAnsi="Tahoma" w:cs="Tahoma"/>
          <w:szCs w:val="20"/>
        </w:rPr>
        <w:t xml:space="preserve"> Stude</w:t>
      </w:r>
      <w:r w:rsidR="00EE06CA" w:rsidRPr="00F83643">
        <w:rPr>
          <w:rFonts w:ascii="Tahoma" w:hAnsi="Tahoma" w:cs="Tahoma"/>
          <w:szCs w:val="20"/>
        </w:rPr>
        <w:t xml:space="preserve">nt Leadership Team for </w:t>
      </w:r>
      <w:r w:rsidR="00EA64C3" w:rsidRPr="00F83643">
        <w:rPr>
          <w:rFonts w:ascii="Tahoma" w:hAnsi="Tahoma" w:cs="Tahoma"/>
          <w:szCs w:val="20"/>
        </w:rPr>
        <w:t>20</w:t>
      </w:r>
      <w:r w:rsidR="008B5CBA" w:rsidRPr="00F83643">
        <w:rPr>
          <w:rFonts w:ascii="Tahoma" w:hAnsi="Tahoma" w:cs="Tahoma"/>
          <w:szCs w:val="20"/>
        </w:rPr>
        <w:t>20</w:t>
      </w:r>
      <w:r w:rsidRPr="00F83643">
        <w:rPr>
          <w:rFonts w:ascii="Tahoma" w:hAnsi="Tahoma" w:cs="Tahoma"/>
          <w:szCs w:val="20"/>
        </w:rPr>
        <w:t xml:space="preserve">.  </w:t>
      </w:r>
      <w:r w:rsidR="009126DC" w:rsidRPr="00F83643">
        <w:rPr>
          <w:rFonts w:ascii="Tahoma" w:hAnsi="Tahoma" w:cs="Tahoma"/>
          <w:szCs w:val="20"/>
        </w:rPr>
        <w:t xml:space="preserve">This interest in applying for this team speaks to your student’s drive, determination &amp; heart for others &amp; the Kingdom of God.  </w:t>
      </w:r>
      <w:r w:rsidR="001D0025" w:rsidRPr="00F83643">
        <w:rPr>
          <w:rFonts w:ascii="Tahoma" w:hAnsi="Tahoma" w:cs="Tahoma"/>
          <w:szCs w:val="20"/>
        </w:rPr>
        <w:t xml:space="preserve">It is an honor to partner with you as you raise up your </w:t>
      </w:r>
      <w:r w:rsidR="009126DC" w:rsidRPr="00F83643">
        <w:rPr>
          <w:rFonts w:ascii="Tahoma" w:hAnsi="Tahoma" w:cs="Tahoma"/>
          <w:szCs w:val="20"/>
        </w:rPr>
        <w:t>student to be Christ Centered.  O</w:t>
      </w:r>
      <w:r w:rsidR="001D0025" w:rsidRPr="00F83643">
        <w:rPr>
          <w:rFonts w:ascii="Tahoma" w:hAnsi="Tahoma" w:cs="Tahoma"/>
          <w:szCs w:val="20"/>
        </w:rPr>
        <w:t>ur hope is that this SLT opportunity will help your c</w:t>
      </w:r>
      <w:r w:rsidR="0061495C" w:rsidRPr="00F83643">
        <w:rPr>
          <w:rFonts w:ascii="Tahoma" w:hAnsi="Tahoma" w:cs="Tahoma"/>
          <w:szCs w:val="20"/>
        </w:rPr>
        <w:t>hild step forward in owning their faith, deepen their</w:t>
      </w:r>
      <w:r w:rsidR="009126DC" w:rsidRPr="00F83643">
        <w:rPr>
          <w:rFonts w:ascii="Tahoma" w:hAnsi="Tahoma" w:cs="Tahoma"/>
          <w:szCs w:val="20"/>
        </w:rPr>
        <w:t xml:space="preserve"> understanding of God and live</w:t>
      </w:r>
      <w:r w:rsidR="001D0025" w:rsidRPr="00F83643">
        <w:rPr>
          <w:rFonts w:ascii="Tahoma" w:hAnsi="Tahoma" w:cs="Tahoma"/>
          <w:szCs w:val="20"/>
        </w:rPr>
        <w:t xml:space="preserve"> a life centered on Jesus</w:t>
      </w:r>
      <w:r w:rsidRPr="00F83643">
        <w:rPr>
          <w:rFonts w:ascii="Tahoma" w:hAnsi="Tahoma" w:cs="Tahoma"/>
          <w:szCs w:val="20"/>
        </w:rPr>
        <w:t>.</w:t>
      </w:r>
    </w:p>
    <w:p w14:paraId="68143647" w14:textId="77777777" w:rsidR="00242BF5" w:rsidRDefault="00242BF5" w:rsidP="00242BF5">
      <w:pPr>
        <w:pStyle w:val="BodyText2"/>
        <w:ind w:left="-270"/>
        <w:jc w:val="both"/>
        <w:rPr>
          <w:rFonts w:ascii="Tahoma" w:hAnsi="Tahoma" w:cs="Tahoma"/>
          <w:szCs w:val="20"/>
        </w:rPr>
      </w:pPr>
    </w:p>
    <w:p w14:paraId="5F424D24" w14:textId="77777777" w:rsidR="00242BF5" w:rsidRDefault="004A076B" w:rsidP="00242BF5">
      <w:pPr>
        <w:pStyle w:val="BodyText2"/>
        <w:ind w:left="-270"/>
        <w:jc w:val="both"/>
        <w:rPr>
          <w:rFonts w:ascii="Tahoma" w:hAnsi="Tahoma" w:cs="Tahoma"/>
        </w:rPr>
      </w:pPr>
      <w:r w:rsidRPr="00F83643">
        <w:rPr>
          <w:rFonts w:ascii="Tahoma" w:hAnsi="Tahoma" w:cs="Tahoma"/>
        </w:rPr>
        <w:t xml:space="preserve">We want to make sure you understand the commitment level we encourage the SLT to achieve.  </w:t>
      </w:r>
    </w:p>
    <w:p w14:paraId="57593F21" w14:textId="77777777" w:rsidR="00242BF5" w:rsidRDefault="00242BF5" w:rsidP="00242BF5">
      <w:pPr>
        <w:pStyle w:val="BodyText2"/>
        <w:ind w:left="-270"/>
        <w:jc w:val="both"/>
        <w:rPr>
          <w:rFonts w:ascii="Tahoma" w:hAnsi="Tahoma" w:cs="Tahoma"/>
        </w:rPr>
      </w:pPr>
    </w:p>
    <w:p w14:paraId="699450E1" w14:textId="0D963AC5" w:rsidR="00836F95" w:rsidRPr="00242BF5" w:rsidRDefault="00836F95" w:rsidP="00242BF5">
      <w:pPr>
        <w:pStyle w:val="BodyText2"/>
        <w:ind w:left="-270"/>
        <w:jc w:val="both"/>
        <w:rPr>
          <w:rFonts w:ascii="Tahoma" w:hAnsi="Tahoma" w:cs="Tahoma"/>
          <w:szCs w:val="20"/>
        </w:rPr>
      </w:pPr>
      <w:r w:rsidRPr="00F83643">
        <w:rPr>
          <w:rFonts w:ascii="Tahoma" w:hAnsi="Tahoma" w:cs="Tahoma"/>
        </w:rPr>
        <w:t>Below we ha</w:t>
      </w:r>
      <w:r w:rsidR="0061495C" w:rsidRPr="00F83643">
        <w:rPr>
          <w:rFonts w:ascii="Tahoma" w:hAnsi="Tahoma" w:cs="Tahoma"/>
        </w:rPr>
        <w:t xml:space="preserve">ve highlighted some of the </w:t>
      </w:r>
      <w:r w:rsidRPr="00F83643">
        <w:rPr>
          <w:rFonts w:ascii="Tahoma" w:hAnsi="Tahoma" w:cs="Tahoma"/>
        </w:rPr>
        <w:t>responsibilities of a team member. This will help you get a picture of the commitment it takes to be on this team. Your student has received a commitment sheet that each future team member and his/her parent(s) will need to sign. Your signature will signify your commitment to encourage, support and empower your student in his/her involvement on the team, if selected.</w:t>
      </w:r>
    </w:p>
    <w:p w14:paraId="79EFB641" w14:textId="77777777" w:rsidR="00836F95" w:rsidRPr="00F83643" w:rsidRDefault="00836F95" w:rsidP="00242BF5">
      <w:pPr>
        <w:tabs>
          <w:tab w:val="left" w:pos="720"/>
          <w:tab w:val="left" w:pos="1800"/>
        </w:tabs>
        <w:jc w:val="both"/>
        <w:rPr>
          <w:rFonts w:ascii="Tahoma" w:hAnsi="Tahoma" w:cs="Tahoma"/>
          <w:sz w:val="20"/>
        </w:rPr>
      </w:pPr>
    </w:p>
    <w:p w14:paraId="7C2FD8BD" w14:textId="77777777" w:rsidR="00836F95" w:rsidRPr="00F83643" w:rsidRDefault="00981F3D" w:rsidP="00242BF5">
      <w:pPr>
        <w:tabs>
          <w:tab w:val="left" w:pos="720"/>
          <w:tab w:val="left" w:pos="1800"/>
        </w:tabs>
        <w:jc w:val="both"/>
        <w:rPr>
          <w:rFonts w:ascii="Tahoma" w:hAnsi="Tahoma" w:cs="Tahoma"/>
          <w:b/>
          <w:sz w:val="20"/>
        </w:rPr>
      </w:pPr>
      <w:r w:rsidRPr="00F83643">
        <w:rPr>
          <w:rFonts w:ascii="Tahoma" w:hAnsi="Tahoma" w:cs="Tahoma"/>
          <w:b/>
          <w:sz w:val="20"/>
        </w:rPr>
        <w:t>All Students on the SLT will be encouraged to commit to the following</w:t>
      </w:r>
      <w:r w:rsidR="00836F95" w:rsidRPr="00F83643">
        <w:rPr>
          <w:rFonts w:ascii="Tahoma" w:hAnsi="Tahoma" w:cs="Tahoma"/>
          <w:b/>
          <w:sz w:val="20"/>
        </w:rPr>
        <w:t>:</w:t>
      </w:r>
    </w:p>
    <w:p w14:paraId="529AD80D" w14:textId="77777777" w:rsidR="00836F95" w:rsidRPr="00F83643" w:rsidRDefault="00836F95" w:rsidP="00242BF5">
      <w:pPr>
        <w:tabs>
          <w:tab w:val="left" w:pos="720"/>
          <w:tab w:val="left" w:pos="1800"/>
        </w:tabs>
        <w:jc w:val="both"/>
        <w:rPr>
          <w:rFonts w:ascii="Tahoma" w:hAnsi="Tahoma" w:cs="Tahoma"/>
          <w:sz w:val="20"/>
        </w:rPr>
      </w:pPr>
    </w:p>
    <w:p w14:paraId="195F3B46" w14:textId="77777777" w:rsidR="00836F95" w:rsidRPr="00F83643" w:rsidRDefault="00836F95" w:rsidP="00242BF5">
      <w:pPr>
        <w:numPr>
          <w:ilvl w:val="0"/>
          <w:numId w:val="5"/>
        </w:numPr>
        <w:tabs>
          <w:tab w:val="left" w:pos="1800"/>
        </w:tabs>
        <w:jc w:val="both"/>
        <w:rPr>
          <w:rFonts w:ascii="Tahoma" w:hAnsi="Tahoma" w:cs="Tahoma"/>
          <w:sz w:val="20"/>
        </w:rPr>
      </w:pPr>
      <w:r w:rsidRPr="00F83643">
        <w:rPr>
          <w:rFonts w:ascii="Tahoma" w:hAnsi="Tahoma" w:cs="Tahoma"/>
          <w:sz w:val="20"/>
        </w:rPr>
        <w:t>Your student will be responsible</w:t>
      </w:r>
      <w:r w:rsidR="00EA64C3" w:rsidRPr="00F83643">
        <w:rPr>
          <w:rFonts w:ascii="Tahoma" w:hAnsi="Tahoma" w:cs="Tahoma"/>
          <w:sz w:val="20"/>
        </w:rPr>
        <w:t xml:space="preserve"> to attend meetings on-site of the convention leading up to the event.</w:t>
      </w:r>
    </w:p>
    <w:p w14:paraId="7571AA05" w14:textId="77777777" w:rsidR="00EA64C3" w:rsidRPr="00F83643" w:rsidRDefault="00EA64C3" w:rsidP="00242BF5">
      <w:pPr>
        <w:tabs>
          <w:tab w:val="left" w:pos="1800"/>
        </w:tabs>
        <w:ind w:left="1080"/>
        <w:jc w:val="both"/>
        <w:rPr>
          <w:rFonts w:ascii="Tahoma" w:hAnsi="Tahoma" w:cs="Tahoma"/>
          <w:sz w:val="20"/>
        </w:rPr>
      </w:pPr>
      <w:r w:rsidRPr="00F83643">
        <w:rPr>
          <w:rFonts w:ascii="Tahoma" w:hAnsi="Tahoma" w:cs="Tahoma"/>
          <w:i/>
          <w:sz w:val="20"/>
        </w:rPr>
        <w:t>*These dates will be announced soon.</w:t>
      </w:r>
      <w:r w:rsidRPr="00F83643">
        <w:rPr>
          <w:rFonts w:ascii="Tahoma" w:hAnsi="Tahoma" w:cs="Tahoma"/>
          <w:sz w:val="20"/>
        </w:rPr>
        <w:t xml:space="preserve">  </w:t>
      </w:r>
    </w:p>
    <w:p w14:paraId="2494677F" w14:textId="77777777" w:rsidR="00EA64C3" w:rsidRPr="00F83643" w:rsidRDefault="00EA64C3" w:rsidP="00242BF5">
      <w:pPr>
        <w:tabs>
          <w:tab w:val="left" w:pos="1800"/>
        </w:tabs>
        <w:ind w:left="1080"/>
        <w:jc w:val="both"/>
        <w:rPr>
          <w:rFonts w:ascii="Tahoma" w:hAnsi="Tahoma" w:cs="Tahoma"/>
          <w:i/>
          <w:sz w:val="20"/>
        </w:rPr>
      </w:pPr>
      <w:r w:rsidRPr="00F83643">
        <w:rPr>
          <w:rFonts w:ascii="Tahoma" w:hAnsi="Tahoma" w:cs="Tahoma"/>
          <w:i/>
          <w:sz w:val="20"/>
        </w:rPr>
        <w:t>*There will be a spring and summer on-site meeting that will last for roughly four hours each.</w:t>
      </w:r>
    </w:p>
    <w:p w14:paraId="6C533958" w14:textId="77777777" w:rsidR="00836F95" w:rsidRPr="00F83643" w:rsidRDefault="000C2FC8" w:rsidP="00242BF5">
      <w:pPr>
        <w:numPr>
          <w:ilvl w:val="0"/>
          <w:numId w:val="5"/>
        </w:numPr>
        <w:tabs>
          <w:tab w:val="left" w:pos="1800"/>
        </w:tabs>
        <w:jc w:val="both"/>
        <w:rPr>
          <w:rFonts w:ascii="Tahoma" w:hAnsi="Tahoma" w:cs="Tahoma"/>
          <w:sz w:val="20"/>
        </w:rPr>
      </w:pPr>
      <w:r w:rsidRPr="00F83643">
        <w:rPr>
          <w:rFonts w:ascii="Tahoma" w:hAnsi="Tahoma" w:cs="Tahoma"/>
          <w:sz w:val="20"/>
        </w:rPr>
        <w:t xml:space="preserve">Your student will be </w:t>
      </w:r>
      <w:r w:rsidR="00EA64C3" w:rsidRPr="00F83643">
        <w:rPr>
          <w:rFonts w:ascii="Tahoma" w:hAnsi="Tahoma" w:cs="Tahoma"/>
          <w:sz w:val="20"/>
        </w:rPr>
        <w:t>required</w:t>
      </w:r>
      <w:r w:rsidRPr="00F83643">
        <w:rPr>
          <w:rFonts w:ascii="Tahoma" w:hAnsi="Tahoma" w:cs="Tahoma"/>
          <w:sz w:val="20"/>
        </w:rPr>
        <w:t xml:space="preserve"> </w:t>
      </w:r>
      <w:r w:rsidR="00836F95" w:rsidRPr="00F83643">
        <w:rPr>
          <w:rFonts w:ascii="Tahoma" w:hAnsi="Tahoma" w:cs="Tahoma"/>
          <w:sz w:val="20"/>
        </w:rPr>
        <w:t>to a</w:t>
      </w:r>
      <w:r w:rsidR="008A07CE" w:rsidRPr="00F83643">
        <w:rPr>
          <w:rFonts w:ascii="Tahoma" w:hAnsi="Tahoma" w:cs="Tahoma"/>
          <w:sz w:val="20"/>
        </w:rPr>
        <w:t>t</w:t>
      </w:r>
      <w:r w:rsidR="00232C9E" w:rsidRPr="00F83643">
        <w:rPr>
          <w:rFonts w:ascii="Tahoma" w:hAnsi="Tahoma" w:cs="Tahoma"/>
          <w:sz w:val="20"/>
        </w:rPr>
        <w:t xml:space="preserve">tend church </w:t>
      </w:r>
      <w:r w:rsidR="00EA64C3" w:rsidRPr="00F83643">
        <w:rPr>
          <w:rFonts w:ascii="Tahoma" w:hAnsi="Tahoma" w:cs="Tahoma"/>
          <w:sz w:val="20"/>
        </w:rPr>
        <w:t>regularly as well as be active in their local youth ministry.</w:t>
      </w:r>
      <w:r w:rsidR="00232C9E" w:rsidRPr="00F83643">
        <w:rPr>
          <w:rFonts w:ascii="Tahoma" w:hAnsi="Tahoma" w:cs="Tahoma"/>
          <w:sz w:val="20"/>
        </w:rPr>
        <w:t xml:space="preserve">  </w:t>
      </w:r>
    </w:p>
    <w:p w14:paraId="4FCBC660" w14:textId="77777777" w:rsidR="00EA64C3" w:rsidRPr="00F83643" w:rsidRDefault="00EA64C3" w:rsidP="00242BF5">
      <w:pPr>
        <w:numPr>
          <w:ilvl w:val="0"/>
          <w:numId w:val="5"/>
        </w:numPr>
        <w:tabs>
          <w:tab w:val="left" w:pos="1800"/>
        </w:tabs>
        <w:jc w:val="both"/>
        <w:rPr>
          <w:rFonts w:ascii="Tahoma" w:hAnsi="Tahoma" w:cs="Tahoma"/>
          <w:sz w:val="20"/>
        </w:rPr>
      </w:pPr>
      <w:r w:rsidRPr="00F83643">
        <w:rPr>
          <w:rFonts w:ascii="Tahoma" w:hAnsi="Tahoma" w:cs="Tahoma"/>
          <w:sz w:val="20"/>
        </w:rPr>
        <w:t>Each SLT member will commit to pray for and be salt and light to their home, friends, school, community and world.  We will encourage them to be intentional in reflecting the love of Christ to others and help them learn how to be a witness.</w:t>
      </w:r>
    </w:p>
    <w:p w14:paraId="57862FCF" w14:textId="77777777" w:rsidR="00836F95" w:rsidRPr="00F83643" w:rsidRDefault="00836F95" w:rsidP="00242BF5">
      <w:pPr>
        <w:tabs>
          <w:tab w:val="left" w:pos="720"/>
          <w:tab w:val="left" w:pos="1800"/>
        </w:tabs>
        <w:jc w:val="both"/>
        <w:rPr>
          <w:rFonts w:ascii="Tahoma" w:hAnsi="Tahoma" w:cs="Tahoma"/>
          <w:sz w:val="20"/>
        </w:rPr>
      </w:pPr>
    </w:p>
    <w:p w14:paraId="57F2521F" w14:textId="0DD0D2E6" w:rsidR="00836F95" w:rsidRPr="00F83643" w:rsidRDefault="001160AE" w:rsidP="00242BF5">
      <w:pPr>
        <w:tabs>
          <w:tab w:val="left" w:pos="720"/>
          <w:tab w:val="left" w:pos="1800"/>
        </w:tabs>
        <w:jc w:val="both"/>
        <w:rPr>
          <w:rFonts w:ascii="Tahoma" w:hAnsi="Tahoma" w:cs="Tahoma"/>
          <w:b/>
          <w:sz w:val="20"/>
        </w:rPr>
      </w:pPr>
      <w:r w:rsidRPr="00F83643">
        <w:rPr>
          <w:rFonts w:ascii="Tahoma" w:hAnsi="Tahoma" w:cs="Tahoma"/>
          <w:b/>
          <w:sz w:val="20"/>
        </w:rPr>
        <w:t xml:space="preserve">In turn, the </w:t>
      </w:r>
      <w:r w:rsidR="00242BF5">
        <w:rPr>
          <w:rFonts w:ascii="Tahoma" w:hAnsi="Tahoma" w:cs="Tahoma"/>
          <w:b/>
          <w:sz w:val="20"/>
        </w:rPr>
        <w:t>Student Ministries Team of Florida Ministries</w:t>
      </w:r>
      <w:r w:rsidR="00FE3832" w:rsidRPr="00F83643">
        <w:rPr>
          <w:rFonts w:ascii="Tahoma" w:hAnsi="Tahoma" w:cs="Tahoma"/>
          <w:b/>
          <w:sz w:val="20"/>
        </w:rPr>
        <w:t>, Student Leadership Team Leader</w:t>
      </w:r>
      <w:r w:rsidRPr="00F83643">
        <w:rPr>
          <w:rFonts w:ascii="Tahoma" w:hAnsi="Tahoma" w:cs="Tahoma"/>
          <w:b/>
          <w:sz w:val="20"/>
        </w:rPr>
        <w:t xml:space="preserve"> and</w:t>
      </w:r>
      <w:r w:rsidR="00836F95" w:rsidRPr="00F83643">
        <w:rPr>
          <w:rFonts w:ascii="Tahoma" w:hAnsi="Tahoma" w:cs="Tahoma"/>
          <w:b/>
          <w:sz w:val="20"/>
        </w:rPr>
        <w:t xml:space="preserve"> Student Ministry Staff commit to:</w:t>
      </w:r>
    </w:p>
    <w:p w14:paraId="064556F7" w14:textId="77777777" w:rsidR="00836F95" w:rsidRPr="00F83643" w:rsidRDefault="00836F95" w:rsidP="00242BF5">
      <w:pPr>
        <w:tabs>
          <w:tab w:val="left" w:pos="720"/>
          <w:tab w:val="left" w:pos="1800"/>
        </w:tabs>
        <w:jc w:val="both"/>
        <w:rPr>
          <w:rFonts w:ascii="Tahoma" w:hAnsi="Tahoma" w:cs="Tahoma"/>
          <w:sz w:val="20"/>
        </w:rPr>
      </w:pPr>
    </w:p>
    <w:p w14:paraId="2D260431" w14:textId="77777777" w:rsidR="00836F95" w:rsidRPr="00F83643" w:rsidRDefault="0005326E" w:rsidP="00242BF5">
      <w:pPr>
        <w:numPr>
          <w:ilvl w:val="0"/>
          <w:numId w:val="4"/>
        </w:numPr>
        <w:tabs>
          <w:tab w:val="left" w:pos="1800"/>
        </w:tabs>
        <w:jc w:val="both"/>
        <w:rPr>
          <w:rFonts w:ascii="Tahoma" w:hAnsi="Tahoma" w:cs="Tahoma"/>
          <w:sz w:val="20"/>
        </w:rPr>
      </w:pPr>
      <w:r w:rsidRPr="00F83643">
        <w:rPr>
          <w:rFonts w:ascii="Tahoma" w:hAnsi="Tahoma" w:cs="Tahoma"/>
          <w:sz w:val="20"/>
        </w:rPr>
        <w:t>Encourage y</w:t>
      </w:r>
      <w:r w:rsidR="00FD49D5" w:rsidRPr="00F83643">
        <w:rPr>
          <w:rFonts w:ascii="Tahoma" w:hAnsi="Tahoma" w:cs="Tahoma"/>
          <w:sz w:val="20"/>
        </w:rPr>
        <w:t>our student’s faith development to help them own it.</w:t>
      </w:r>
    </w:p>
    <w:p w14:paraId="267BAA10" w14:textId="77777777" w:rsidR="00836F95" w:rsidRPr="00F83643" w:rsidRDefault="0005326E" w:rsidP="00242BF5">
      <w:pPr>
        <w:numPr>
          <w:ilvl w:val="0"/>
          <w:numId w:val="4"/>
        </w:numPr>
        <w:tabs>
          <w:tab w:val="left" w:pos="1800"/>
        </w:tabs>
        <w:jc w:val="both"/>
        <w:rPr>
          <w:rFonts w:ascii="Tahoma" w:hAnsi="Tahoma" w:cs="Tahoma"/>
          <w:sz w:val="20"/>
        </w:rPr>
      </w:pPr>
      <w:r w:rsidRPr="00F83643">
        <w:rPr>
          <w:rFonts w:ascii="Tahoma" w:hAnsi="Tahoma" w:cs="Tahoma"/>
          <w:sz w:val="20"/>
        </w:rPr>
        <w:t>Provide opportunities for leadership development.</w:t>
      </w:r>
    </w:p>
    <w:p w14:paraId="7137EE9E" w14:textId="77777777" w:rsidR="00836F95" w:rsidRPr="00F83643" w:rsidRDefault="00836F95" w:rsidP="00242BF5">
      <w:pPr>
        <w:numPr>
          <w:ilvl w:val="0"/>
          <w:numId w:val="4"/>
        </w:numPr>
        <w:tabs>
          <w:tab w:val="left" w:pos="1800"/>
        </w:tabs>
        <w:jc w:val="both"/>
        <w:rPr>
          <w:rFonts w:ascii="Tahoma" w:hAnsi="Tahoma" w:cs="Tahoma"/>
          <w:sz w:val="20"/>
        </w:rPr>
      </w:pPr>
      <w:r w:rsidRPr="00F83643">
        <w:rPr>
          <w:rFonts w:ascii="Tahoma" w:hAnsi="Tahoma" w:cs="Tahoma"/>
          <w:sz w:val="20"/>
        </w:rPr>
        <w:t>Contact you if any concerns might surface regarding your child’s commitment to the team.</w:t>
      </w:r>
    </w:p>
    <w:p w14:paraId="09CA1631" w14:textId="77777777" w:rsidR="00836F95" w:rsidRPr="00F83643" w:rsidRDefault="00836F95" w:rsidP="00242BF5">
      <w:pPr>
        <w:tabs>
          <w:tab w:val="left" w:pos="720"/>
          <w:tab w:val="left" w:pos="1800"/>
        </w:tabs>
        <w:jc w:val="both"/>
        <w:rPr>
          <w:rFonts w:ascii="Tahoma" w:hAnsi="Tahoma" w:cs="Tahoma"/>
          <w:sz w:val="20"/>
        </w:rPr>
      </w:pPr>
    </w:p>
    <w:p w14:paraId="28C213C5" w14:textId="77777777" w:rsidR="00836F95" w:rsidRPr="00F83643" w:rsidRDefault="00836F95" w:rsidP="00242BF5">
      <w:pPr>
        <w:tabs>
          <w:tab w:val="left" w:pos="720"/>
          <w:tab w:val="left" w:pos="1800"/>
        </w:tabs>
        <w:jc w:val="both"/>
        <w:rPr>
          <w:rFonts w:ascii="Tahoma" w:hAnsi="Tahoma" w:cs="Tahoma"/>
          <w:sz w:val="20"/>
        </w:rPr>
      </w:pPr>
      <w:r w:rsidRPr="00F83643">
        <w:rPr>
          <w:rFonts w:ascii="Tahoma" w:hAnsi="Tahoma" w:cs="Tahoma"/>
          <w:sz w:val="20"/>
        </w:rPr>
        <w:t>Please read carefully the commitment sheet. Notice that your child must sign it. Your signature, also</w:t>
      </w:r>
      <w:r w:rsidR="00D7309B" w:rsidRPr="00F83643">
        <w:rPr>
          <w:rFonts w:ascii="Tahoma" w:hAnsi="Tahoma" w:cs="Tahoma"/>
          <w:sz w:val="20"/>
        </w:rPr>
        <w:t>, indicates that you are in full</w:t>
      </w:r>
      <w:r w:rsidRPr="00F83643">
        <w:rPr>
          <w:rFonts w:ascii="Tahoma" w:hAnsi="Tahoma" w:cs="Tahoma"/>
          <w:sz w:val="20"/>
        </w:rPr>
        <w:t xml:space="preserve"> agreement with the role and responsibilities of your child serving on the </w:t>
      </w:r>
      <w:r w:rsidR="00EA64C3" w:rsidRPr="00F83643">
        <w:rPr>
          <w:rFonts w:ascii="Tahoma" w:hAnsi="Tahoma" w:cs="Tahoma"/>
          <w:sz w:val="20"/>
        </w:rPr>
        <w:t xml:space="preserve">Florida State Youth Convention </w:t>
      </w:r>
      <w:r w:rsidRPr="00F83643">
        <w:rPr>
          <w:rFonts w:ascii="Tahoma" w:hAnsi="Tahoma" w:cs="Tahoma"/>
          <w:sz w:val="20"/>
        </w:rPr>
        <w:t xml:space="preserve">Student Leadership Team. </w:t>
      </w:r>
      <w:r w:rsidR="00EA64C3" w:rsidRPr="00F83643">
        <w:rPr>
          <w:rFonts w:ascii="Tahoma" w:hAnsi="Tahoma" w:cs="Tahoma"/>
          <w:sz w:val="20"/>
        </w:rPr>
        <w:t>We</w:t>
      </w:r>
      <w:r w:rsidR="006D0327" w:rsidRPr="00F83643">
        <w:rPr>
          <w:rFonts w:ascii="Tahoma" w:hAnsi="Tahoma" w:cs="Tahoma"/>
          <w:sz w:val="20"/>
        </w:rPr>
        <w:t xml:space="preserve"> </w:t>
      </w:r>
      <w:r w:rsidR="00F473E0" w:rsidRPr="00F83643">
        <w:rPr>
          <w:rFonts w:ascii="Tahoma" w:hAnsi="Tahoma" w:cs="Tahoma"/>
          <w:sz w:val="20"/>
        </w:rPr>
        <w:t>believe</w:t>
      </w:r>
      <w:r w:rsidRPr="00F83643">
        <w:rPr>
          <w:rFonts w:ascii="Tahoma" w:hAnsi="Tahoma" w:cs="Tahoma"/>
          <w:sz w:val="20"/>
        </w:rPr>
        <w:t xml:space="preserve"> in healthy families and so we want to do all we can to support you and communicate with you as parents. If for any reason you do not feel your child should be considered to be a part of this team, please e-mail </w:t>
      </w:r>
      <w:r w:rsidR="00EA64C3" w:rsidRPr="00F83643">
        <w:rPr>
          <w:rFonts w:ascii="Tahoma" w:hAnsi="Tahoma" w:cs="Tahoma"/>
          <w:sz w:val="20"/>
        </w:rPr>
        <w:t>or call us at the state office</w:t>
      </w:r>
      <w:r w:rsidRPr="00F83643">
        <w:rPr>
          <w:rFonts w:ascii="Tahoma" w:hAnsi="Tahoma" w:cs="Tahoma"/>
          <w:sz w:val="20"/>
        </w:rPr>
        <w:t>. We believe in you and your child!</w:t>
      </w:r>
    </w:p>
    <w:p w14:paraId="387D285C" w14:textId="77777777" w:rsidR="00836F95" w:rsidRPr="00F83643" w:rsidRDefault="00836F95" w:rsidP="00242BF5">
      <w:pPr>
        <w:tabs>
          <w:tab w:val="left" w:pos="720"/>
          <w:tab w:val="left" w:pos="1800"/>
        </w:tabs>
        <w:jc w:val="both"/>
        <w:rPr>
          <w:rFonts w:ascii="Tahoma" w:hAnsi="Tahoma" w:cs="Tahoma"/>
          <w:sz w:val="20"/>
        </w:rPr>
      </w:pPr>
    </w:p>
    <w:p w14:paraId="34822950" w14:textId="77777777" w:rsidR="00836F95" w:rsidRPr="00F83643" w:rsidRDefault="008532C2">
      <w:pPr>
        <w:tabs>
          <w:tab w:val="left" w:pos="720"/>
          <w:tab w:val="left" w:pos="1800"/>
        </w:tabs>
        <w:rPr>
          <w:rFonts w:ascii="Tahoma" w:hAnsi="Tahoma" w:cs="Tahoma"/>
          <w:sz w:val="20"/>
        </w:rPr>
      </w:pPr>
      <w:r w:rsidRPr="00F83643">
        <w:rPr>
          <w:rFonts w:ascii="Tahoma" w:hAnsi="Tahoma" w:cs="Tahoma"/>
          <w:sz w:val="20"/>
        </w:rPr>
        <w:t>We believe God is calling</w:t>
      </w:r>
      <w:r w:rsidR="00FD49D5" w:rsidRPr="00F83643">
        <w:rPr>
          <w:rFonts w:ascii="Tahoma" w:hAnsi="Tahoma" w:cs="Tahoma"/>
          <w:sz w:val="20"/>
        </w:rPr>
        <w:t xml:space="preserve"> students to do</w:t>
      </w:r>
      <w:r w:rsidR="00806735" w:rsidRPr="00F83643">
        <w:rPr>
          <w:rFonts w:ascii="Tahoma" w:hAnsi="Tahoma" w:cs="Tahoma"/>
          <w:sz w:val="20"/>
        </w:rPr>
        <w:t xml:space="preserve"> more and be more for God’s glory</w:t>
      </w:r>
      <w:r w:rsidR="00F473E0" w:rsidRPr="00F83643">
        <w:rPr>
          <w:rFonts w:ascii="Tahoma" w:hAnsi="Tahoma" w:cs="Tahoma"/>
          <w:sz w:val="20"/>
        </w:rPr>
        <w:t>.  It i</w:t>
      </w:r>
      <w:r w:rsidRPr="00F83643">
        <w:rPr>
          <w:rFonts w:ascii="Tahoma" w:hAnsi="Tahoma" w:cs="Tahoma"/>
          <w:sz w:val="20"/>
        </w:rPr>
        <w:t>s an honor to journey with you.</w:t>
      </w:r>
    </w:p>
    <w:p w14:paraId="0077BE61" w14:textId="77777777" w:rsidR="008532C2" w:rsidRPr="00F83643" w:rsidRDefault="008532C2">
      <w:pPr>
        <w:tabs>
          <w:tab w:val="left" w:pos="720"/>
          <w:tab w:val="left" w:pos="1800"/>
        </w:tabs>
        <w:rPr>
          <w:rFonts w:ascii="Tahoma" w:hAnsi="Tahoma" w:cs="Tahoma"/>
          <w:sz w:val="20"/>
        </w:rPr>
      </w:pPr>
    </w:p>
    <w:p w14:paraId="0CCF3A53" w14:textId="77777777" w:rsidR="00F473E0" w:rsidRPr="00F83643" w:rsidRDefault="00EA64C3">
      <w:pPr>
        <w:tabs>
          <w:tab w:val="left" w:pos="720"/>
          <w:tab w:val="left" w:pos="1800"/>
        </w:tabs>
        <w:rPr>
          <w:rFonts w:ascii="Tahoma" w:hAnsi="Tahoma" w:cs="Tahoma"/>
          <w:sz w:val="20"/>
        </w:rPr>
      </w:pPr>
      <w:r w:rsidRPr="00F83643">
        <w:rPr>
          <w:rFonts w:ascii="Tahoma" w:hAnsi="Tahoma" w:cs="Tahoma"/>
          <w:sz w:val="20"/>
        </w:rPr>
        <w:t>Thank you!</w:t>
      </w:r>
    </w:p>
    <w:p w14:paraId="04FD46A4" w14:textId="77777777" w:rsidR="00F473E0" w:rsidRDefault="00F473E0" w:rsidP="00F473E0">
      <w:pPr>
        <w:rPr>
          <w:rFonts w:ascii="Tahoma" w:hAnsi="Tahoma" w:cs="Tahoma"/>
          <w:sz w:val="20"/>
        </w:rPr>
      </w:pPr>
    </w:p>
    <w:p w14:paraId="1F377A94" w14:textId="77777777" w:rsidR="00242BF5" w:rsidRDefault="00242BF5" w:rsidP="00F473E0">
      <w:pPr>
        <w:rPr>
          <w:rFonts w:ascii="Tahoma" w:hAnsi="Tahoma" w:cs="Tahoma"/>
          <w:sz w:val="20"/>
        </w:rPr>
      </w:pPr>
    </w:p>
    <w:p w14:paraId="2E663C02" w14:textId="5B5CEDC6" w:rsidR="00242BF5" w:rsidRPr="00242BF5" w:rsidRDefault="00242BF5" w:rsidP="00F473E0">
      <w:pPr>
        <w:rPr>
          <w:rFonts w:ascii="Tahoma" w:hAnsi="Tahoma" w:cs="Tahoma"/>
          <w:i/>
          <w:sz w:val="20"/>
        </w:rPr>
      </w:pPr>
      <w:r>
        <w:rPr>
          <w:rFonts w:ascii="Tahoma" w:hAnsi="Tahoma" w:cs="Tahoma"/>
          <w:i/>
          <w:sz w:val="20"/>
        </w:rPr>
        <w:t>Florida Ministries’ Student Ministries Team</w:t>
      </w:r>
    </w:p>
    <w:p w14:paraId="038BC14F" w14:textId="77777777" w:rsidR="00F473E0" w:rsidRPr="00F83643" w:rsidRDefault="00F473E0" w:rsidP="00F473E0">
      <w:pPr>
        <w:rPr>
          <w:rFonts w:ascii="Tahoma" w:hAnsi="Tahoma" w:cs="Tahoma"/>
          <w:sz w:val="20"/>
        </w:rPr>
      </w:pPr>
    </w:p>
    <w:p w14:paraId="2383A69D" w14:textId="77777777" w:rsidR="00F473E0" w:rsidRPr="00F83643" w:rsidRDefault="00F473E0" w:rsidP="00F473E0">
      <w:pPr>
        <w:rPr>
          <w:rFonts w:ascii="Tahoma" w:hAnsi="Tahoma" w:cs="Tahoma"/>
          <w:sz w:val="20"/>
        </w:rPr>
      </w:pPr>
    </w:p>
    <w:p w14:paraId="0C9BABFE" w14:textId="77777777" w:rsidR="00F473E0" w:rsidRPr="00F83643" w:rsidRDefault="00F473E0" w:rsidP="00F473E0">
      <w:pPr>
        <w:rPr>
          <w:rFonts w:ascii="Tahoma" w:hAnsi="Tahoma" w:cs="Tahoma"/>
          <w:sz w:val="20"/>
        </w:rPr>
      </w:pPr>
    </w:p>
    <w:p w14:paraId="4B21EE07" w14:textId="77777777" w:rsidR="00F473E0" w:rsidRPr="00F83643" w:rsidRDefault="00F473E0" w:rsidP="00F473E0">
      <w:pPr>
        <w:rPr>
          <w:rFonts w:ascii="Tahoma" w:hAnsi="Tahoma" w:cs="Tahoma"/>
          <w:sz w:val="20"/>
        </w:rPr>
      </w:pPr>
    </w:p>
    <w:p w14:paraId="6FB54DF5" w14:textId="77777777" w:rsidR="00F473E0" w:rsidRPr="00F83643" w:rsidRDefault="00F473E0" w:rsidP="00F473E0">
      <w:pPr>
        <w:tabs>
          <w:tab w:val="center" w:pos="5400"/>
        </w:tabs>
        <w:rPr>
          <w:rFonts w:ascii="Tahoma" w:hAnsi="Tahoma" w:cs="Tahoma"/>
          <w:sz w:val="20"/>
        </w:rPr>
        <w:sectPr w:rsidR="00F473E0" w:rsidRPr="00F83643" w:rsidSect="00F83643">
          <w:pgSz w:w="12240" w:h="15840"/>
          <w:pgMar w:top="1296" w:right="1296" w:bottom="1296" w:left="1296" w:header="720" w:footer="720" w:gutter="0"/>
          <w:cols w:space="720"/>
          <w:docGrid w:linePitch="360"/>
        </w:sectPr>
      </w:pPr>
      <w:r w:rsidRPr="00F83643">
        <w:rPr>
          <w:rFonts w:ascii="Tahoma" w:hAnsi="Tahoma" w:cs="Tahoma"/>
          <w:sz w:val="20"/>
        </w:rPr>
        <w:tab/>
      </w:r>
    </w:p>
    <w:p w14:paraId="197C9635" w14:textId="77777777" w:rsidR="00836F95" w:rsidRPr="00F83643" w:rsidRDefault="00836F95">
      <w:pPr>
        <w:pStyle w:val="BodyText"/>
        <w:jc w:val="center"/>
        <w:rPr>
          <w:rFonts w:ascii="Tahoma" w:hAnsi="Tahoma" w:cs="Tahoma"/>
          <w:b/>
          <w:sz w:val="28"/>
        </w:rPr>
      </w:pPr>
      <w:r w:rsidRPr="00F83643">
        <w:rPr>
          <w:rFonts w:ascii="Tahoma" w:hAnsi="Tahoma" w:cs="Tahoma"/>
          <w:b/>
          <w:sz w:val="28"/>
        </w:rPr>
        <w:lastRenderedPageBreak/>
        <w:t>Reference Form</w:t>
      </w:r>
    </w:p>
    <w:p w14:paraId="5B9B3FCD" w14:textId="77777777" w:rsidR="00836F95" w:rsidRPr="00F83643" w:rsidRDefault="004869CF">
      <w:pPr>
        <w:pStyle w:val="BodyText"/>
        <w:jc w:val="center"/>
        <w:rPr>
          <w:rFonts w:ascii="Tahoma" w:hAnsi="Tahoma" w:cs="Tahoma"/>
          <w:b/>
          <w:sz w:val="28"/>
        </w:rPr>
      </w:pPr>
      <w:r w:rsidRPr="00F83643">
        <w:rPr>
          <w:rFonts w:ascii="Tahoma" w:hAnsi="Tahoma" w:cs="Tahoma"/>
          <w:b/>
          <w:sz w:val="28"/>
        </w:rPr>
        <w:t>Florida State Youth Convention -</w:t>
      </w:r>
      <w:r w:rsidR="00836F95" w:rsidRPr="00F83643">
        <w:rPr>
          <w:rFonts w:ascii="Tahoma" w:hAnsi="Tahoma" w:cs="Tahoma"/>
          <w:b/>
          <w:sz w:val="28"/>
        </w:rPr>
        <w:t xml:space="preserve"> Student Leadership Team</w:t>
      </w:r>
    </w:p>
    <w:p w14:paraId="6DEB7F6D" w14:textId="77777777" w:rsidR="00836F95" w:rsidRPr="00F83643" w:rsidRDefault="00836F95">
      <w:pPr>
        <w:pStyle w:val="BodyText"/>
        <w:jc w:val="center"/>
        <w:rPr>
          <w:rFonts w:ascii="Tahoma" w:hAnsi="Tahoma" w:cs="Tahoma"/>
          <w:b/>
          <w:sz w:val="16"/>
        </w:rPr>
      </w:pPr>
    </w:p>
    <w:p w14:paraId="7E845E46" w14:textId="77777777" w:rsidR="00836F95" w:rsidRPr="00F83643" w:rsidRDefault="00836F95" w:rsidP="00242BF5">
      <w:pPr>
        <w:jc w:val="both"/>
        <w:rPr>
          <w:rFonts w:ascii="Tahoma" w:hAnsi="Tahoma" w:cs="Tahoma"/>
          <w:sz w:val="22"/>
        </w:rPr>
      </w:pPr>
      <w:r w:rsidRPr="00F83643">
        <w:rPr>
          <w:rFonts w:ascii="Tahoma" w:hAnsi="Tahoma" w:cs="Tahoma"/>
          <w:sz w:val="22"/>
        </w:rPr>
        <w:t xml:space="preserve">______________________________ has been recommended as a candidate for the </w:t>
      </w:r>
      <w:r w:rsidR="00EA64C3" w:rsidRPr="00F83643">
        <w:rPr>
          <w:rFonts w:ascii="Tahoma" w:hAnsi="Tahoma" w:cs="Tahoma"/>
          <w:sz w:val="22"/>
        </w:rPr>
        <w:t>Florida State Youth Convention</w:t>
      </w:r>
      <w:r w:rsidRPr="00F83643">
        <w:rPr>
          <w:rFonts w:ascii="Tahoma" w:hAnsi="Tahoma" w:cs="Tahoma"/>
          <w:sz w:val="22"/>
        </w:rPr>
        <w:t xml:space="preserve"> Student Leadership </w:t>
      </w:r>
      <w:r w:rsidR="0062472F" w:rsidRPr="00F83643">
        <w:rPr>
          <w:rFonts w:ascii="Tahoma" w:hAnsi="Tahoma" w:cs="Tahoma"/>
          <w:sz w:val="22"/>
        </w:rPr>
        <w:t>Team.  Team members need to be G</w:t>
      </w:r>
      <w:r w:rsidRPr="00F83643">
        <w:rPr>
          <w:rFonts w:ascii="Tahoma" w:hAnsi="Tahoma" w:cs="Tahoma"/>
          <w:sz w:val="22"/>
        </w:rPr>
        <w:t xml:space="preserve">odly representatives of the younger generation and be able to communicate with various age groups and with persons of various cultural, economic and racial backgrounds. </w:t>
      </w:r>
    </w:p>
    <w:p w14:paraId="37219000" w14:textId="77777777" w:rsidR="00836F95" w:rsidRPr="00F83643" w:rsidRDefault="00836F95" w:rsidP="00242BF5">
      <w:pPr>
        <w:jc w:val="both"/>
        <w:rPr>
          <w:rFonts w:ascii="Tahoma" w:hAnsi="Tahoma" w:cs="Tahoma"/>
          <w:sz w:val="16"/>
        </w:rPr>
      </w:pPr>
    </w:p>
    <w:p w14:paraId="1D9E317C" w14:textId="77777777" w:rsidR="00836F95" w:rsidRPr="00F83643" w:rsidRDefault="00836F95" w:rsidP="00242BF5">
      <w:pPr>
        <w:pStyle w:val="BodyText"/>
        <w:jc w:val="both"/>
        <w:rPr>
          <w:rFonts w:ascii="Tahoma" w:hAnsi="Tahoma" w:cs="Tahoma"/>
        </w:rPr>
      </w:pPr>
      <w:r w:rsidRPr="00F83643">
        <w:rPr>
          <w:rFonts w:ascii="Tahoma" w:hAnsi="Tahoma" w:cs="Tahoma"/>
        </w:rPr>
        <w:t>Your ratings and comments will be kept in confidence. Please fill out both pages, being frank and honest. Feel free to use a separate sheet of paper for comments on any ratings that need further comment. Thank You.</w:t>
      </w:r>
    </w:p>
    <w:p w14:paraId="58DD2196" w14:textId="77777777" w:rsidR="00836F95" w:rsidRPr="00F83643" w:rsidRDefault="00836F95" w:rsidP="00242BF5">
      <w:pPr>
        <w:jc w:val="both"/>
        <w:rPr>
          <w:rFonts w:ascii="Tahoma" w:hAnsi="Tahoma" w:cs="Tahoma"/>
          <w:sz w:val="22"/>
        </w:rPr>
      </w:pPr>
    </w:p>
    <w:p w14:paraId="63BFC7DC" w14:textId="759FA256" w:rsidR="00836F95" w:rsidRPr="00F83643" w:rsidRDefault="00836F95" w:rsidP="00242BF5">
      <w:pPr>
        <w:jc w:val="both"/>
        <w:rPr>
          <w:rFonts w:ascii="Tahoma" w:hAnsi="Tahoma" w:cs="Tahoma"/>
          <w:sz w:val="22"/>
        </w:rPr>
      </w:pPr>
      <w:r w:rsidRPr="00F83643">
        <w:rPr>
          <w:rFonts w:ascii="Tahoma" w:hAnsi="Tahoma" w:cs="Tahoma"/>
          <w:sz w:val="22"/>
        </w:rPr>
        <w:t xml:space="preserve">How long have you known this person? _________ </w:t>
      </w:r>
      <w:r w:rsidR="00242BF5">
        <w:rPr>
          <w:rFonts w:ascii="Tahoma" w:hAnsi="Tahoma" w:cs="Tahoma"/>
          <w:sz w:val="22"/>
        </w:rPr>
        <w:t xml:space="preserve">     </w:t>
      </w:r>
      <w:r w:rsidRPr="00F83643">
        <w:rPr>
          <w:rFonts w:ascii="Tahoma" w:hAnsi="Tahoma" w:cs="Tahoma"/>
          <w:sz w:val="22"/>
        </w:rPr>
        <w:t>In what capacity?  ______________________________</w:t>
      </w:r>
    </w:p>
    <w:p w14:paraId="2D3B5DFF" w14:textId="77777777" w:rsidR="00836F95" w:rsidRPr="00F83643" w:rsidRDefault="00836F95" w:rsidP="00242BF5">
      <w:pPr>
        <w:jc w:val="both"/>
        <w:rPr>
          <w:rFonts w:ascii="Tahoma" w:hAnsi="Tahoma" w:cs="Tahoma"/>
          <w:sz w:val="22"/>
        </w:rPr>
      </w:pPr>
    </w:p>
    <w:p w14:paraId="5991DB33" w14:textId="0823AFD0" w:rsidR="00836F95" w:rsidRPr="00F83643" w:rsidRDefault="00836F95" w:rsidP="00242BF5">
      <w:pPr>
        <w:jc w:val="both"/>
        <w:rPr>
          <w:rFonts w:ascii="Tahoma" w:hAnsi="Tahoma" w:cs="Tahoma"/>
          <w:sz w:val="22"/>
        </w:rPr>
      </w:pPr>
      <w:r w:rsidRPr="00F83643">
        <w:rPr>
          <w:rFonts w:ascii="Tahoma" w:hAnsi="Tahoma" w:cs="Tahoma"/>
          <w:sz w:val="22"/>
        </w:rPr>
        <w:t>Printed name of evaluator: _______</w:t>
      </w:r>
      <w:r w:rsidR="00242BF5">
        <w:rPr>
          <w:rFonts w:ascii="Tahoma" w:hAnsi="Tahoma" w:cs="Tahoma"/>
          <w:sz w:val="22"/>
        </w:rPr>
        <w:t>___</w:t>
      </w:r>
      <w:r w:rsidRPr="00F83643">
        <w:rPr>
          <w:rFonts w:ascii="Tahoma" w:hAnsi="Tahoma" w:cs="Tahoma"/>
          <w:sz w:val="22"/>
        </w:rPr>
        <w:t>__________________________________________________________</w:t>
      </w:r>
    </w:p>
    <w:p w14:paraId="4B930C04" w14:textId="77777777" w:rsidR="00836F95" w:rsidRPr="00F83643" w:rsidRDefault="00836F95" w:rsidP="00242BF5">
      <w:pPr>
        <w:jc w:val="both"/>
        <w:rPr>
          <w:rFonts w:ascii="Tahoma" w:hAnsi="Tahoma" w:cs="Tahoma"/>
          <w:sz w:val="22"/>
        </w:rPr>
      </w:pPr>
    </w:p>
    <w:p w14:paraId="6340E325" w14:textId="77777777" w:rsidR="00836F95" w:rsidRPr="00F83643" w:rsidRDefault="00836F95" w:rsidP="00242BF5">
      <w:pPr>
        <w:jc w:val="both"/>
        <w:rPr>
          <w:rFonts w:ascii="Tahoma" w:hAnsi="Tahoma" w:cs="Tahoma"/>
          <w:sz w:val="12"/>
        </w:rPr>
      </w:pPr>
    </w:p>
    <w:p w14:paraId="4B56FFA5" w14:textId="5C1C67B2" w:rsidR="00836F95" w:rsidRPr="00F83643" w:rsidRDefault="00836F95" w:rsidP="00242BF5">
      <w:pPr>
        <w:jc w:val="both"/>
        <w:rPr>
          <w:rFonts w:ascii="Tahoma" w:hAnsi="Tahoma" w:cs="Tahoma"/>
          <w:sz w:val="22"/>
        </w:rPr>
      </w:pPr>
      <w:r w:rsidRPr="00F83643">
        <w:rPr>
          <w:rFonts w:ascii="Tahoma" w:hAnsi="Tahoma" w:cs="Tahoma"/>
          <w:sz w:val="22"/>
        </w:rPr>
        <w:t>Signature of evaluator:  ______</w:t>
      </w:r>
      <w:r w:rsidR="00242BF5">
        <w:rPr>
          <w:rFonts w:ascii="Tahoma" w:hAnsi="Tahoma" w:cs="Tahoma"/>
          <w:sz w:val="22"/>
        </w:rPr>
        <w:t>___</w:t>
      </w:r>
      <w:r w:rsidRPr="00F83643">
        <w:rPr>
          <w:rFonts w:ascii="Tahoma" w:hAnsi="Tahoma" w:cs="Tahoma"/>
          <w:sz w:val="22"/>
        </w:rPr>
        <w:t>________________________________________ Date: ________________</w:t>
      </w:r>
    </w:p>
    <w:p w14:paraId="639A4AC9" w14:textId="77777777" w:rsidR="004869CF" w:rsidRPr="00F83643" w:rsidRDefault="004869CF" w:rsidP="00242BF5">
      <w:pPr>
        <w:jc w:val="both"/>
        <w:rPr>
          <w:rFonts w:ascii="Tahoma" w:hAnsi="Tahoma" w:cs="Tahoma"/>
          <w:sz w:val="22"/>
        </w:rPr>
      </w:pPr>
    </w:p>
    <w:p w14:paraId="3133E5CD" w14:textId="77777777" w:rsidR="004869CF" w:rsidRPr="00F83643" w:rsidRDefault="004869CF">
      <w:pPr>
        <w:rPr>
          <w:rFonts w:ascii="Tahoma" w:hAnsi="Tahoma" w:cs="Tahoma"/>
          <w:sz w:val="22"/>
        </w:rPr>
      </w:pPr>
    </w:p>
    <w:p w14:paraId="2F03A8B7" w14:textId="77777777" w:rsidR="00836F95" w:rsidRPr="00F83643" w:rsidRDefault="00836F95">
      <w:pPr>
        <w:pStyle w:val="BodyText"/>
        <w:rPr>
          <w:rFonts w:ascii="Tahoma" w:hAnsi="Tahoma" w:cs="Tahoma"/>
          <w:sz w:val="12"/>
          <w:szCs w:val="24"/>
        </w:rPr>
      </w:pPr>
    </w:p>
    <w:p w14:paraId="3A6C33A5" w14:textId="77777777" w:rsidR="00836F95" w:rsidRPr="00F83643" w:rsidRDefault="004869CF" w:rsidP="008C4270">
      <w:pPr>
        <w:pStyle w:val="BodyText"/>
        <w:ind w:firstLine="90"/>
        <w:jc w:val="center"/>
        <w:rPr>
          <w:rFonts w:ascii="Tahoma" w:hAnsi="Tahoma" w:cs="Tahoma"/>
        </w:rPr>
      </w:pPr>
      <w:bookmarkStart w:id="0" w:name="_929880374"/>
      <w:bookmarkEnd w:id="0"/>
      <w:r w:rsidRPr="00F83643">
        <w:rPr>
          <w:rFonts w:ascii="Tahoma" w:hAnsi="Tahoma" w:cs="Tahoma"/>
          <w:noProof/>
          <w:lang w:eastAsia="en-US"/>
        </w:rPr>
        <mc:AlternateContent>
          <mc:Choice Requires="wps">
            <w:drawing>
              <wp:anchor distT="0" distB="0" distL="114300" distR="114300" simplePos="0" relativeHeight="251659264" behindDoc="0" locked="0" layoutInCell="1" allowOverlap="1" wp14:anchorId="1F59CB25" wp14:editId="52D30BDA">
                <wp:simplePos x="0" y="0"/>
                <wp:positionH relativeFrom="column">
                  <wp:posOffset>40641</wp:posOffset>
                </wp:positionH>
                <wp:positionV relativeFrom="paragraph">
                  <wp:posOffset>5191972</wp:posOffset>
                </wp:positionV>
                <wp:extent cx="7162588" cy="220133"/>
                <wp:effectExtent l="0" t="0" r="635" b="8890"/>
                <wp:wrapNone/>
                <wp:docPr id="1" name="Text Box 1"/>
                <wp:cNvGraphicFramePr/>
                <a:graphic xmlns:a="http://schemas.openxmlformats.org/drawingml/2006/main">
                  <a:graphicData uri="http://schemas.microsoft.com/office/word/2010/wordprocessingShape">
                    <wps:wsp>
                      <wps:cNvSpPr txBox="1"/>
                      <wps:spPr>
                        <a:xfrm>
                          <a:off x="0" y="0"/>
                          <a:ext cx="7162588" cy="220133"/>
                        </a:xfrm>
                        <a:prstGeom prst="rect">
                          <a:avLst/>
                        </a:prstGeom>
                        <a:solidFill>
                          <a:srgbClr val="FFFF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7A99FE" w14:textId="77777777" w:rsidR="004869CF" w:rsidRPr="004869CF" w:rsidRDefault="004869CF">
                            <w:pPr>
                              <w:rPr>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9CF">
                              <w:rPr>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Student Leadership Team Application; Reference Form, 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9CB25" id="_x0000_t202" coordsize="21600,21600" o:spt="202" path="m0,0l0,21600,21600,21600,21600,0xe">
                <v:stroke joinstyle="miter"/>
                <v:path gradientshapeok="t" o:connecttype="rect"/>
              </v:shapetype>
              <v:shape id="Text Box 1" o:spid="_x0000_s1026" type="#_x0000_t202" style="position:absolute;left:0;text-align:left;margin-left:3.2pt;margin-top:408.8pt;width:564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" fillcolor="yellow" stroked="f">
                <v:textbox>
                  <w:txbxContent>
                    <w:p w14:paraId="057A99FE" w14:textId="77777777" w:rsidR="004869CF" w:rsidRPr="004869CF" w:rsidRDefault="004869CF">
                      <w:pPr>
                        <w:rPr>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9CF">
                        <w:rPr>
                          <w:b/>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Student Leadership Team Application; Reference Form, page 1 of 2</w:t>
                      </w:r>
                    </w:p>
                  </w:txbxContent>
                </v:textbox>
              </v:shape>
            </w:pict>
          </mc:Fallback>
        </mc:AlternateContent>
      </w:r>
      <w:r w:rsidR="00F83643" w:rsidRPr="00F83643">
        <w:rPr>
          <w:rFonts w:ascii="Tahoma" w:hAnsi="Tahoma" w:cs="Tahoma"/>
        </w:rPr>
        <w:pict w14:anchorId="04C3A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35pt;height:426.65pt" filled="t">
            <v:fill color2="black"/>
            <v:imagedata r:id="rId5" o:title=""/>
          </v:shape>
        </w:pict>
      </w:r>
    </w:p>
    <w:p w14:paraId="64061F80" w14:textId="77777777" w:rsidR="00640445" w:rsidRPr="00F83643" w:rsidRDefault="00640445">
      <w:pPr>
        <w:pStyle w:val="BodyText"/>
        <w:jc w:val="center"/>
        <w:rPr>
          <w:rFonts w:ascii="Tahoma" w:hAnsi="Tahoma" w:cs="Tahoma"/>
        </w:rPr>
      </w:pPr>
    </w:p>
    <w:p w14:paraId="59F3542E" w14:textId="77777777" w:rsidR="00836F95" w:rsidRPr="00F83643" w:rsidRDefault="00836F95">
      <w:pPr>
        <w:jc w:val="center"/>
        <w:rPr>
          <w:rFonts w:ascii="Tahoma" w:hAnsi="Tahoma" w:cs="Tahoma"/>
          <w:b/>
          <w:sz w:val="22"/>
        </w:rPr>
      </w:pPr>
    </w:p>
    <w:p w14:paraId="66F14B04" w14:textId="77777777" w:rsidR="00836F95" w:rsidRPr="00F83643" w:rsidRDefault="00836F95" w:rsidP="0062472F">
      <w:pPr>
        <w:rPr>
          <w:rFonts w:ascii="Tahoma" w:hAnsi="Tahoma" w:cs="Tahoma"/>
          <w:b/>
          <w:sz w:val="22"/>
        </w:rPr>
      </w:pPr>
    </w:p>
    <w:p w14:paraId="51D7BE48" w14:textId="77777777" w:rsidR="00640445" w:rsidRPr="00F83643" w:rsidRDefault="00640445">
      <w:pPr>
        <w:jc w:val="center"/>
        <w:rPr>
          <w:rFonts w:ascii="Tahoma" w:hAnsi="Tahoma" w:cs="Tahoma"/>
          <w:b/>
          <w:sz w:val="22"/>
        </w:rPr>
      </w:pPr>
    </w:p>
    <w:p w14:paraId="48C30D27" w14:textId="77777777" w:rsidR="00242BF5" w:rsidRDefault="00242BF5">
      <w:pPr>
        <w:jc w:val="center"/>
        <w:rPr>
          <w:rFonts w:ascii="Tahoma" w:hAnsi="Tahoma" w:cs="Tahoma"/>
          <w:b/>
          <w:sz w:val="22"/>
        </w:rPr>
      </w:pPr>
    </w:p>
    <w:p w14:paraId="7DDC63CF" w14:textId="77777777" w:rsidR="00242BF5" w:rsidRDefault="00242BF5">
      <w:pPr>
        <w:jc w:val="center"/>
        <w:rPr>
          <w:rFonts w:ascii="Tahoma" w:hAnsi="Tahoma" w:cs="Tahoma"/>
          <w:b/>
          <w:sz w:val="22"/>
        </w:rPr>
      </w:pPr>
    </w:p>
    <w:p w14:paraId="5CABA439" w14:textId="77777777" w:rsidR="00836F95" w:rsidRPr="00F83643" w:rsidRDefault="00836F95">
      <w:pPr>
        <w:jc w:val="center"/>
        <w:rPr>
          <w:rFonts w:ascii="Tahoma" w:hAnsi="Tahoma" w:cs="Tahoma"/>
          <w:b/>
          <w:sz w:val="22"/>
        </w:rPr>
      </w:pPr>
      <w:r w:rsidRPr="00F83643">
        <w:rPr>
          <w:rFonts w:ascii="Tahoma" w:hAnsi="Tahoma" w:cs="Tahoma"/>
          <w:b/>
          <w:sz w:val="22"/>
        </w:rPr>
        <w:lastRenderedPageBreak/>
        <w:t>PLEASE GIVE FRANK EVALUATIONS OR COMMENTS</w:t>
      </w:r>
    </w:p>
    <w:p w14:paraId="3FC81744" w14:textId="77777777" w:rsidR="009231C3" w:rsidRPr="00F83643" w:rsidRDefault="009231C3">
      <w:pPr>
        <w:jc w:val="center"/>
        <w:rPr>
          <w:rFonts w:ascii="Tahoma" w:hAnsi="Tahoma" w:cs="Tahoma"/>
          <w:b/>
          <w:sz w:val="22"/>
        </w:rPr>
      </w:pPr>
    </w:p>
    <w:p w14:paraId="7A316F81" w14:textId="77777777" w:rsidR="00836F95" w:rsidRPr="00F83643" w:rsidRDefault="00836F95">
      <w:pPr>
        <w:jc w:val="center"/>
        <w:rPr>
          <w:rFonts w:ascii="Tahoma" w:hAnsi="Tahoma" w:cs="Tahoma"/>
          <w:b/>
          <w:sz w:val="22"/>
        </w:rPr>
      </w:pPr>
    </w:p>
    <w:p w14:paraId="558FA5F7" w14:textId="77777777" w:rsidR="00836F95" w:rsidRPr="00F83643" w:rsidRDefault="00836F95" w:rsidP="00242BF5">
      <w:pPr>
        <w:jc w:val="both"/>
        <w:rPr>
          <w:rFonts w:ascii="Tahoma" w:hAnsi="Tahoma" w:cs="Tahoma"/>
          <w:sz w:val="22"/>
        </w:rPr>
      </w:pPr>
      <w:r w:rsidRPr="00F83643">
        <w:rPr>
          <w:rFonts w:ascii="Tahoma" w:hAnsi="Tahoma" w:cs="Tahoma"/>
          <w:sz w:val="22"/>
        </w:rPr>
        <w:t>These comments and/or concerns will remain in confidence.</w:t>
      </w:r>
    </w:p>
    <w:p w14:paraId="02DEE98C" w14:textId="77777777" w:rsidR="00836F95" w:rsidRPr="00F83643" w:rsidRDefault="00836F95" w:rsidP="00242BF5">
      <w:pPr>
        <w:jc w:val="both"/>
        <w:rPr>
          <w:rFonts w:ascii="Tahoma" w:hAnsi="Tahoma" w:cs="Tahoma"/>
          <w:sz w:val="22"/>
        </w:rPr>
      </w:pPr>
    </w:p>
    <w:p w14:paraId="3CB25A27" w14:textId="77777777" w:rsidR="002B4A6F" w:rsidRPr="00F83643" w:rsidRDefault="00836F95" w:rsidP="00242BF5">
      <w:pPr>
        <w:numPr>
          <w:ilvl w:val="0"/>
          <w:numId w:val="3"/>
        </w:numPr>
        <w:jc w:val="both"/>
        <w:rPr>
          <w:rFonts w:ascii="Tahoma" w:hAnsi="Tahoma" w:cs="Tahoma"/>
          <w:sz w:val="22"/>
          <w:szCs w:val="16"/>
        </w:rPr>
      </w:pPr>
      <w:r w:rsidRPr="00F83643">
        <w:rPr>
          <w:rFonts w:ascii="Tahoma" w:hAnsi="Tahoma" w:cs="Tahoma"/>
          <w:sz w:val="22"/>
          <w:szCs w:val="16"/>
        </w:rPr>
        <w:t>Please give your evaluation of th</w:t>
      </w:r>
      <w:r w:rsidR="00314F5A" w:rsidRPr="00F83643">
        <w:rPr>
          <w:rFonts w:ascii="Tahoma" w:hAnsi="Tahoma" w:cs="Tahoma"/>
          <w:sz w:val="22"/>
          <w:szCs w:val="16"/>
        </w:rPr>
        <w:t>e spiritual life and maturity</w:t>
      </w:r>
      <w:r w:rsidRPr="00F83643">
        <w:rPr>
          <w:rFonts w:ascii="Tahoma" w:hAnsi="Tahoma" w:cs="Tahoma"/>
          <w:sz w:val="22"/>
          <w:szCs w:val="16"/>
        </w:rPr>
        <w:t xml:space="preserve"> of this individual.</w:t>
      </w:r>
    </w:p>
    <w:p w14:paraId="21397026" w14:textId="77777777" w:rsidR="002B4A6F" w:rsidRPr="00F83643" w:rsidRDefault="002B4A6F" w:rsidP="00242BF5">
      <w:pPr>
        <w:jc w:val="both"/>
        <w:rPr>
          <w:rFonts w:ascii="Tahoma" w:hAnsi="Tahoma" w:cs="Tahoma"/>
          <w:sz w:val="22"/>
          <w:szCs w:val="16"/>
        </w:rPr>
      </w:pPr>
    </w:p>
    <w:p w14:paraId="33903474" w14:textId="77777777" w:rsidR="002B4A6F" w:rsidRPr="00F83643" w:rsidRDefault="002B4A6F" w:rsidP="00242BF5">
      <w:pPr>
        <w:jc w:val="both"/>
        <w:rPr>
          <w:rFonts w:ascii="Tahoma" w:hAnsi="Tahoma" w:cs="Tahoma"/>
          <w:sz w:val="22"/>
          <w:szCs w:val="16"/>
        </w:rPr>
      </w:pPr>
    </w:p>
    <w:p w14:paraId="3E390707" w14:textId="77777777" w:rsidR="002B4A6F" w:rsidRPr="00F83643" w:rsidRDefault="002B4A6F" w:rsidP="00242BF5">
      <w:pPr>
        <w:jc w:val="both"/>
        <w:rPr>
          <w:rFonts w:ascii="Tahoma" w:hAnsi="Tahoma" w:cs="Tahoma"/>
          <w:sz w:val="22"/>
          <w:szCs w:val="16"/>
        </w:rPr>
      </w:pPr>
    </w:p>
    <w:p w14:paraId="2CCF7CEC" w14:textId="77777777" w:rsidR="002B4A6F" w:rsidRPr="00F83643" w:rsidRDefault="002B4A6F" w:rsidP="00242BF5">
      <w:pPr>
        <w:jc w:val="both"/>
        <w:rPr>
          <w:rFonts w:ascii="Tahoma" w:hAnsi="Tahoma" w:cs="Tahoma"/>
          <w:sz w:val="22"/>
          <w:szCs w:val="16"/>
        </w:rPr>
      </w:pPr>
    </w:p>
    <w:p w14:paraId="2EF83A5C" w14:textId="77777777" w:rsidR="002B4A6F" w:rsidRPr="00F83643" w:rsidRDefault="0062472F" w:rsidP="00242BF5">
      <w:pPr>
        <w:numPr>
          <w:ilvl w:val="0"/>
          <w:numId w:val="3"/>
        </w:numPr>
        <w:jc w:val="both"/>
        <w:rPr>
          <w:rFonts w:ascii="Tahoma" w:hAnsi="Tahoma" w:cs="Tahoma"/>
          <w:sz w:val="22"/>
          <w:szCs w:val="16"/>
        </w:rPr>
      </w:pPr>
      <w:r w:rsidRPr="00F83643">
        <w:rPr>
          <w:rFonts w:ascii="Tahoma" w:hAnsi="Tahoma" w:cs="Tahoma"/>
          <w:sz w:val="22"/>
          <w:szCs w:val="16"/>
        </w:rPr>
        <w:t>What</w:t>
      </w:r>
      <w:r w:rsidR="002B4A6F" w:rsidRPr="00F83643">
        <w:rPr>
          <w:rFonts w:ascii="Tahoma" w:hAnsi="Tahoma" w:cs="Tahoma"/>
          <w:sz w:val="22"/>
          <w:szCs w:val="16"/>
        </w:rPr>
        <w:t xml:space="preserve"> </w:t>
      </w:r>
      <w:r w:rsidR="00DE2CBA" w:rsidRPr="00F83643">
        <w:rPr>
          <w:rFonts w:ascii="Tahoma" w:hAnsi="Tahoma" w:cs="Tahoma"/>
          <w:sz w:val="22"/>
          <w:szCs w:val="16"/>
        </w:rPr>
        <w:t>leadership qualities have you observed in this student</w:t>
      </w:r>
      <w:r w:rsidR="002B4A6F" w:rsidRPr="00F83643">
        <w:rPr>
          <w:rFonts w:ascii="Tahoma" w:hAnsi="Tahoma" w:cs="Tahoma"/>
          <w:sz w:val="22"/>
          <w:szCs w:val="16"/>
        </w:rPr>
        <w:t>?</w:t>
      </w:r>
    </w:p>
    <w:p w14:paraId="03E39FFC" w14:textId="77777777" w:rsidR="00836F95" w:rsidRPr="00F83643" w:rsidRDefault="00836F95" w:rsidP="00242BF5">
      <w:pPr>
        <w:ind w:left="360"/>
        <w:jc w:val="both"/>
        <w:rPr>
          <w:rFonts w:ascii="Tahoma" w:hAnsi="Tahoma" w:cs="Tahoma"/>
          <w:sz w:val="22"/>
        </w:rPr>
      </w:pPr>
    </w:p>
    <w:p w14:paraId="4E7D41BD" w14:textId="77777777" w:rsidR="00836F95" w:rsidRPr="00F83643" w:rsidRDefault="00836F95" w:rsidP="00242BF5">
      <w:pPr>
        <w:ind w:left="360"/>
        <w:jc w:val="both"/>
        <w:rPr>
          <w:rFonts w:ascii="Tahoma" w:hAnsi="Tahoma" w:cs="Tahoma"/>
          <w:sz w:val="22"/>
        </w:rPr>
      </w:pPr>
    </w:p>
    <w:p w14:paraId="364FDC88" w14:textId="77777777" w:rsidR="00836F95" w:rsidRPr="00F83643" w:rsidRDefault="00836F95" w:rsidP="00242BF5">
      <w:pPr>
        <w:ind w:left="360"/>
        <w:jc w:val="both"/>
        <w:rPr>
          <w:rFonts w:ascii="Tahoma" w:hAnsi="Tahoma" w:cs="Tahoma"/>
          <w:sz w:val="22"/>
        </w:rPr>
      </w:pPr>
    </w:p>
    <w:p w14:paraId="30CC2453" w14:textId="77777777" w:rsidR="00836F95" w:rsidRPr="00F83643" w:rsidRDefault="00836F95" w:rsidP="00242BF5">
      <w:pPr>
        <w:ind w:left="360"/>
        <w:jc w:val="both"/>
        <w:rPr>
          <w:rFonts w:ascii="Tahoma" w:hAnsi="Tahoma" w:cs="Tahoma"/>
          <w:sz w:val="22"/>
        </w:rPr>
      </w:pPr>
    </w:p>
    <w:p w14:paraId="229A529B" w14:textId="77777777" w:rsidR="00836F95" w:rsidRPr="00F83643" w:rsidRDefault="0005326E" w:rsidP="00242BF5">
      <w:pPr>
        <w:numPr>
          <w:ilvl w:val="0"/>
          <w:numId w:val="3"/>
        </w:numPr>
        <w:jc w:val="both"/>
        <w:rPr>
          <w:rFonts w:ascii="Tahoma" w:hAnsi="Tahoma" w:cs="Tahoma"/>
          <w:sz w:val="22"/>
        </w:rPr>
      </w:pPr>
      <w:r w:rsidRPr="00F83643">
        <w:rPr>
          <w:rFonts w:ascii="Tahoma" w:hAnsi="Tahoma" w:cs="Tahoma"/>
          <w:sz w:val="22"/>
        </w:rPr>
        <w:t>What do you consider his/her greatest strength to be?</w:t>
      </w:r>
    </w:p>
    <w:p w14:paraId="155FBE9B" w14:textId="77777777" w:rsidR="00836F95" w:rsidRPr="00F83643" w:rsidRDefault="00836F95" w:rsidP="00242BF5">
      <w:pPr>
        <w:jc w:val="both"/>
        <w:rPr>
          <w:rFonts w:ascii="Tahoma" w:hAnsi="Tahoma" w:cs="Tahoma"/>
          <w:sz w:val="22"/>
        </w:rPr>
      </w:pPr>
    </w:p>
    <w:p w14:paraId="151FFFED" w14:textId="77777777" w:rsidR="00836F95" w:rsidRPr="00F83643" w:rsidRDefault="00836F95" w:rsidP="00242BF5">
      <w:pPr>
        <w:jc w:val="both"/>
        <w:rPr>
          <w:rFonts w:ascii="Tahoma" w:hAnsi="Tahoma" w:cs="Tahoma"/>
          <w:sz w:val="22"/>
        </w:rPr>
      </w:pPr>
    </w:p>
    <w:p w14:paraId="07A9E2BF" w14:textId="77777777" w:rsidR="00836F95" w:rsidRPr="00F83643" w:rsidRDefault="00836F95" w:rsidP="00242BF5">
      <w:pPr>
        <w:jc w:val="both"/>
        <w:rPr>
          <w:rFonts w:ascii="Tahoma" w:hAnsi="Tahoma" w:cs="Tahoma"/>
          <w:sz w:val="22"/>
        </w:rPr>
      </w:pPr>
    </w:p>
    <w:p w14:paraId="1B6C5CFB" w14:textId="77777777" w:rsidR="00836F95" w:rsidRPr="00F83643" w:rsidRDefault="00836F95" w:rsidP="00242BF5">
      <w:pPr>
        <w:jc w:val="both"/>
        <w:rPr>
          <w:rFonts w:ascii="Tahoma" w:hAnsi="Tahoma" w:cs="Tahoma"/>
          <w:sz w:val="22"/>
        </w:rPr>
      </w:pPr>
    </w:p>
    <w:p w14:paraId="2737C760" w14:textId="77777777" w:rsidR="00836F95" w:rsidRPr="00F83643" w:rsidRDefault="0005326E" w:rsidP="00242BF5">
      <w:pPr>
        <w:numPr>
          <w:ilvl w:val="0"/>
          <w:numId w:val="3"/>
        </w:numPr>
        <w:jc w:val="both"/>
        <w:rPr>
          <w:rFonts w:ascii="Tahoma" w:hAnsi="Tahoma" w:cs="Tahoma"/>
          <w:sz w:val="22"/>
        </w:rPr>
      </w:pPr>
      <w:r w:rsidRPr="00F83643">
        <w:rPr>
          <w:rFonts w:ascii="Tahoma" w:hAnsi="Tahoma" w:cs="Tahoma"/>
          <w:sz w:val="22"/>
        </w:rPr>
        <w:t>What are some areas of growth that you see may be needed in this student?</w:t>
      </w:r>
    </w:p>
    <w:p w14:paraId="21E87E93" w14:textId="77777777" w:rsidR="00836F95" w:rsidRPr="00F83643" w:rsidRDefault="00836F95" w:rsidP="00242BF5">
      <w:pPr>
        <w:jc w:val="both"/>
        <w:rPr>
          <w:rFonts w:ascii="Tahoma" w:hAnsi="Tahoma" w:cs="Tahoma"/>
          <w:sz w:val="22"/>
        </w:rPr>
      </w:pPr>
    </w:p>
    <w:p w14:paraId="6F4C98ED" w14:textId="77777777" w:rsidR="00836F95" w:rsidRPr="00F83643" w:rsidRDefault="00836F95" w:rsidP="00242BF5">
      <w:pPr>
        <w:jc w:val="both"/>
        <w:rPr>
          <w:rFonts w:ascii="Tahoma" w:hAnsi="Tahoma" w:cs="Tahoma"/>
          <w:sz w:val="22"/>
        </w:rPr>
      </w:pPr>
    </w:p>
    <w:p w14:paraId="6893BFE5" w14:textId="77777777" w:rsidR="00836F95" w:rsidRPr="00F83643" w:rsidRDefault="00836F95" w:rsidP="00242BF5">
      <w:pPr>
        <w:jc w:val="both"/>
        <w:rPr>
          <w:rFonts w:ascii="Tahoma" w:hAnsi="Tahoma" w:cs="Tahoma"/>
          <w:sz w:val="22"/>
        </w:rPr>
      </w:pPr>
    </w:p>
    <w:p w14:paraId="0735A184" w14:textId="77777777" w:rsidR="00836F95" w:rsidRPr="00F83643" w:rsidRDefault="00836F95" w:rsidP="00242BF5">
      <w:pPr>
        <w:jc w:val="both"/>
        <w:rPr>
          <w:rFonts w:ascii="Tahoma" w:hAnsi="Tahoma" w:cs="Tahoma"/>
          <w:sz w:val="22"/>
        </w:rPr>
      </w:pPr>
    </w:p>
    <w:p w14:paraId="2F81F8F4" w14:textId="77777777" w:rsidR="002B4A6F" w:rsidRPr="00F83643" w:rsidRDefault="00836F95" w:rsidP="00242BF5">
      <w:pPr>
        <w:numPr>
          <w:ilvl w:val="0"/>
          <w:numId w:val="3"/>
        </w:numPr>
        <w:jc w:val="both"/>
        <w:rPr>
          <w:rFonts w:ascii="Tahoma" w:hAnsi="Tahoma" w:cs="Tahoma"/>
          <w:sz w:val="22"/>
        </w:rPr>
      </w:pPr>
      <w:r w:rsidRPr="00F83643">
        <w:rPr>
          <w:rFonts w:ascii="Tahoma" w:hAnsi="Tahoma" w:cs="Tahoma"/>
          <w:sz w:val="22"/>
        </w:rPr>
        <w:t xml:space="preserve">Team members will represent </w:t>
      </w:r>
      <w:r w:rsidR="001156A4" w:rsidRPr="00F83643">
        <w:rPr>
          <w:rFonts w:ascii="Tahoma" w:hAnsi="Tahoma" w:cs="Tahoma"/>
          <w:sz w:val="22"/>
        </w:rPr>
        <w:t>Florida Church of God Ministries</w:t>
      </w:r>
      <w:r w:rsidRPr="00F83643">
        <w:rPr>
          <w:rFonts w:ascii="Tahoma" w:hAnsi="Tahoma" w:cs="Tahoma"/>
          <w:sz w:val="22"/>
        </w:rPr>
        <w:t>. They will have a significant role in s</w:t>
      </w:r>
      <w:r w:rsidR="0062472F" w:rsidRPr="00F83643">
        <w:rPr>
          <w:rFonts w:ascii="Tahoma" w:hAnsi="Tahoma" w:cs="Tahoma"/>
          <w:sz w:val="22"/>
        </w:rPr>
        <w:t xml:space="preserve">etting direction for the </w:t>
      </w:r>
      <w:r w:rsidR="001156A4" w:rsidRPr="00F83643">
        <w:rPr>
          <w:rFonts w:ascii="Tahoma" w:hAnsi="Tahoma" w:cs="Tahoma"/>
          <w:sz w:val="22"/>
        </w:rPr>
        <w:t xml:space="preserve">State Youth Convention </w:t>
      </w:r>
      <w:r w:rsidR="001D3E92" w:rsidRPr="00F83643">
        <w:rPr>
          <w:rFonts w:ascii="Tahoma" w:hAnsi="Tahoma" w:cs="Tahoma"/>
          <w:sz w:val="22"/>
        </w:rPr>
        <w:t xml:space="preserve">in </w:t>
      </w:r>
      <w:r w:rsidR="001156A4" w:rsidRPr="00F83643">
        <w:rPr>
          <w:rFonts w:ascii="Tahoma" w:hAnsi="Tahoma" w:cs="Tahoma"/>
          <w:sz w:val="22"/>
        </w:rPr>
        <w:t>2020</w:t>
      </w:r>
      <w:r w:rsidRPr="00F83643">
        <w:rPr>
          <w:rFonts w:ascii="Tahoma" w:hAnsi="Tahoma" w:cs="Tahoma"/>
          <w:sz w:val="22"/>
        </w:rPr>
        <w:t>. Do you have any concerns regarding this person being a part of t</w:t>
      </w:r>
      <w:r w:rsidR="002B4A6F" w:rsidRPr="00F83643">
        <w:rPr>
          <w:rFonts w:ascii="Tahoma" w:hAnsi="Tahoma" w:cs="Tahoma"/>
          <w:sz w:val="22"/>
        </w:rPr>
        <w:t>his team? If so, please explain.</w:t>
      </w:r>
    </w:p>
    <w:p w14:paraId="283884BB" w14:textId="77777777" w:rsidR="002B4A6F" w:rsidRPr="00F83643" w:rsidRDefault="002B4A6F" w:rsidP="00242BF5">
      <w:pPr>
        <w:ind w:left="360"/>
        <w:jc w:val="both"/>
        <w:rPr>
          <w:rFonts w:ascii="Tahoma" w:hAnsi="Tahoma" w:cs="Tahoma"/>
          <w:sz w:val="22"/>
        </w:rPr>
      </w:pPr>
    </w:p>
    <w:p w14:paraId="1B48B67A" w14:textId="77777777" w:rsidR="0062472F" w:rsidRPr="00F83643" w:rsidRDefault="0062472F" w:rsidP="00242BF5">
      <w:pPr>
        <w:ind w:left="360"/>
        <w:jc w:val="both"/>
        <w:rPr>
          <w:rFonts w:ascii="Tahoma" w:hAnsi="Tahoma" w:cs="Tahoma"/>
          <w:sz w:val="22"/>
        </w:rPr>
      </w:pPr>
    </w:p>
    <w:p w14:paraId="00ED0AAE" w14:textId="77777777" w:rsidR="002116B4" w:rsidRPr="00F83643" w:rsidRDefault="002116B4" w:rsidP="002116B4">
      <w:pPr>
        <w:rPr>
          <w:rFonts w:ascii="Tahoma" w:hAnsi="Tahoma" w:cs="Tahoma"/>
          <w:sz w:val="22"/>
        </w:rPr>
      </w:pPr>
      <w:r w:rsidRPr="00F83643">
        <w:rPr>
          <w:rFonts w:ascii="Tahoma" w:hAnsi="Tahoma" w:cs="Tahoma"/>
          <w:sz w:val="22"/>
        </w:rPr>
        <w:t>Your name_________________________________   Position____________________________</w:t>
      </w:r>
    </w:p>
    <w:p w14:paraId="20BF53A2" w14:textId="77777777" w:rsidR="002116B4" w:rsidRPr="00F83643" w:rsidRDefault="002116B4" w:rsidP="002116B4">
      <w:pPr>
        <w:rPr>
          <w:rFonts w:ascii="Tahoma" w:hAnsi="Tahoma" w:cs="Tahoma"/>
          <w:sz w:val="22"/>
        </w:rPr>
      </w:pPr>
    </w:p>
    <w:p w14:paraId="66F83DF3" w14:textId="77777777" w:rsidR="002116B4" w:rsidRPr="00F83643" w:rsidRDefault="002116B4" w:rsidP="002116B4">
      <w:pPr>
        <w:rPr>
          <w:rFonts w:ascii="Tahoma" w:hAnsi="Tahoma" w:cs="Tahoma"/>
          <w:sz w:val="22"/>
        </w:rPr>
      </w:pPr>
      <w:r w:rsidRPr="00F83643">
        <w:rPr>
          <w:rFonts w:ascii="Tahoma" w:hAnsi="Tahoma" w:cs="Tahoma"/>
          <w:sz w:val="22"/>
        </w:rPr>
        <w:t>E-mail ____________________________________   Date ______________________________</w:t>
      </w:r>
    </w:p>
    <w:p w14:paraId="5C6D7F49" w14:textId="77777777" w:rsidR="002116B4" w:rsidRPr="00F83643" w:rsidRDefault="002116B4" w:rsidP="002116B4">
      <w:pPr>
        <w:rPr>
          <w:rFonts w:ascii="Tahoma" w:hAnsi="Tahoma" w:cs="Tahoma"/>
          <w:sz w:val="22"/>
        </w:rPr>
      </w:pPr>
    </w:p>
    <w:p w14:paraId="6FB8FA2B" w14:textId="77777777" w:rsidR="002116B4" w:rsidRPr="00F83643" w:rsidRDefault="002116B4" w:rsidP="002116B4">
      <w:pPr>
        <w:rPr>
          <w:rFonts w:ascii="Tahoma" w:hAnsi="Tahoma" w:cs="Tahoma"/>
          <w:sz w:val="22"/>
        </w:rPr>
      </w:pPr>
      <w:r w:rsidRPr="00F83643">
        <w:rPr>
          <w:rFonts w:ascii="Tahoma" w:hAnsi="Tahoma" w:cs="Tahoma"/>
          <w:sz w:val="22"/>
        </w:rPr>
        <w:t>Home Phone   (_______)_____________________    Work Phone  (______)________________</w:t>
      </w:r>
    </w:p>
    <w:p w14:paraId="4F8D372B" w14:textId="77777777" w:rsidR="00836F95" w:rsidRPr="00F83643" w:rsidRDefault="00836F95" w:rsidP="00242BF5">
      <w:pPr>
        <w:jc w:val="both"/>
        <w:rPr>
          <w:rFonts w:ascii="Tahoma" w:hAnsi="Tahoma" w:cs="Tahoma"/>
          <w:sz w:val="22"/>
        </w:rPr>
      </w:pPr>
    </w:p>
    <w:p w14:paraId="778A4615" w14:textId="77777777" w:rsidR="00836F95" w:rsidRPr="00F83643" w:rsidRDefault="00836F95" w:rsidP="00242BF5">
      <w:pPr>
        <w:jc w:val="both"/>
        <w:rPr>
          <w:rFonts w:ascii="Tahoma" w:hAnsi="Tahoma" w:cs="Tahoma"/>
          <w:sz w:val="22"/>
        </w:rPr>
      </w:pPr>
    </w:p>
    <w:p w14:paraId="0EAF8F30" w14:textId="77777777" w:rsidR="00836F95" w:rsidRPr="00F83643" w:rsidRDefault="00836F95" w:rsidP="00242BF5">
      <w:pPr>
        <w:jc w:val="both"/>
        <w:rPr>
          <w:rFonts w:ascii="Tahoma" w:hAnsi="Tahoma" w:cs="Tahoma"/>
          <w:sz w:val="22"/>
        </w:rPr>
      </w:pPr>
    </w:p>
    <w:p w14:paraId="0014EC26" w14:textId="77777777" w:rsidR="00836F95" w:rsidRPr="00F83643" w:rsidRDefault="00836F95" w:rsidP="00242BF5">
      <w:pPr>
        <w:jc w:val="both"/>
        <w:rPr>
          <w:rFonts w:ascii="Tahoma" w:hAnsi="Tahoma" w:cs="Tahoma"/>
          <w:sz w:val="22"/>
        </w:rPr>
      </w:pPr>
      <w:r w:rsidRPr="00F83643">
        <w:rPr>
          <w:rFonts w:ascii="Tahoma" w:hAnsi="Tahoma" w:cs="Tahoma"/>
          <w:sz w:val="22"/>
        </w:rPr>
        <w:t xml:space="preserve">Thank you for taking the time to answer this form honestly. </w:t>
      </w:r>
    </w:p>
    <w:p w14:paraId="3DB41AC3" w14:textId="77777777" w:rsidR="00836F95" w:rsidRPr="00F83643" w:rsidRDefault="00836F95">
      <w:pPr>
        <w:jc w:val="center"/>
        <w:rPr>
          <w:rFonts w:ascii="Tahoma" w:hAnsi="Tahoma" w:cs="Tahoma"/>
          <w:sz w:val="22"/>
        </w:rPr>
      </w:pPr>
    </w:p>
    <w:p w14:paraId="69A17636" w14:textId="77777777" w:rsidR="00836F95" w:rsidRPr="00F83643" w:rsidRDefault="00836F95">
      <w:pPr>
        <w:rPr>
          <w:rFonts w:ascii="Tahoma" w:hAnsi="Tahoma" w:cs="Tahoma"/>
          <w:b/>
          <w:bCs/>
          <w:sz w:val="22"/>
        </w:rPr>
      </w:pPr>
    </w:p>
    <w:p w14:paraId="7240EED9" w14:textId="77777777" w:rsidR="00836F95" w:rsidRPr="00F83643" w:rsidRDefault="00836F95">
      <w:pPr>
        <w:rPr>
          <w:rFonts w:ascii="Tahoma" w:hAnsi="Tahoma" w:cs="Tahoma"/>
          <w:b/>
          <w:bCs/>
          <w:sz w:val="22"/>
        </w:rPr>
      </w:pPr>
    </w:p>
    <w:p w14:paraId="649391D1" w14:textId="3CD68641" w:rsidR="002116B4" w:rsidRDefault="00836F95" w:rsidP="00242BF5">
      <w:pPr>
        <w:jc w:val="center"/>
        <w:rPr>
          <w:rFonts w:ascii="Tahoma" w:hAnsi="Tahoma" w:cs="Tahoma"/>
          <w:b/>
          <w:bCs/>
          <w:sz w:val="22"/>
        </w:rPr>
      </w:pPr>
      <w:r w:rsidRPr="00F83643">
        <w:rPr>
          <w:rFonts w:ascii="Tahoma" w:hAnsi="Tahoma" w:cs="Tahoma"/>
          <w:b/>
          <w:bCs/>
          <w:sz w:val="22"/>
        </w:rPr>
        <w:t>Pleas</w:t>
      </w:r>
      <w:r w:rsidR="003F6999" w:rsidRPr="00F83643">
        <w:rPr>
          <w:rFonts w:ascii="Tahoma" w:hAnsi="Tahoma" w:cs="Tahoma"/>
          <w:b/>
          <w:bCs/>
          <w:sz w:val="22"/>
        </w:rPr>
        <w:t>e ret</w:t>
      </w:r>
      <w:r w:rsidR="001D3E92" w:rsidRPr="00F83643">
        <w:rPr>
          <w:rFonts w:ascii="Tahoma" w:hAnsi="Tahoma" w:cs="Tahoma"/>
          <w:b/>
          <w:bCs/>
          <w:sz w:val="22"/>
        </w:rPr>
        <w:t>urn this form by</w:t>
      </w:r>
      <w:r w:rsidR="00EE06CA" w:rsidRPr="00F83643">
        <w:rPr>
          <w:rFonts w:ascii="Tahoma" w:hAnsi="Tahoma" w:cs="Tahoma"/>
          <w:b/>
          <w:bCs/>
          <w:sz w:val="22"/>
        </w:rPr>
        <w:t xml:space="preserve"> </w:t>
      </w:r>
      <w:r w:rsidR="00242BF5">
        <w:rPr>
          <w:rFonts w:ascii="Tahoma" w:hAnsi="Tahoma" w:cs="Tahoma"/>
          <w:b/>
          <w:bCs/>
          <w:sz w:val="22"/>
        </w:rPr>
        <w:t>November 15, 2019</w:t>
      </w:r>
    </w:p>
    <w:p w14:paraId="721B8429" w14:textId="62504792" w:rsidR="002116B4" w:rsidRDefault="00242BF5" w:rsidP="002116B4">
      <w:pPr>
        <w:jc w:val="center"/>
        <w:rPr>
          <w:rFonts w:ascii="Tahoma" w:hAnsi="Tahoma" w:cs="Tahoma"/>
          <w:b/>
          <w:bCs/>
          <w:sz w:val="22"/>
        </w:rPr>
      </w:pPr>
      <w:r>
        <w:rPr>
          <w:rFonts w:ascii="Tahoma" w:hAnsi="Tahoma" w:cs="Tahoma"/>
          <w:b/>
          <w:bCs/>
          <w:sz w:val="22"/>
        </w:rPr>
        <w:t>via email</w:t>
      </w:r>
      <w:r w:rsidR="002116B4">
        <w:rPr>
          <w:rFonts w:ascii="Tahoma" w:hAnsi="Tahoma" w:cs="Tahoma"/>
          <w:b/>
          <w:bCs/>
          <w:sz w:val="22"/>
        </w:rPr>
        <w:t xml:space="preserve">: </w:t>
      </w:r>
      <w:hyperlink r:id="rId6" w:history="1">
        <w:r w:rsidRPr="001B1F1A">
          <w:rPr>
            <w:rStyle w:val="Hyperlink"/>
            <w:rFonts w:ascii="Tahoma" w:hAnsi="Tahoma" w:cs="Tahoma"/>
            <w:b/>
            <w:bCs/>
            <w:sz w:val="22"/>
          </w:rPr>
          <w:t>amanda@flcog.org</w:t>
        </w:r>
      </w:hyperlink>
      <w:r>
        <w:rPr>
          <w:rFonts w:ascii="Tahoma" w:hAnsi="Tahoma" w:cs="Tahoma"/>
          <w:b/>
          <w:bCs/>
          <w:sz w:val="22"/>
        </w:rPr>
        <w:t xml:space="preserve"> </w:t>
      </w:r>
    </w:p>
    <w:p w14:paraId="25AC7271" w14:textId="27B94048" w:rsidR="00242BF5" w:rsidRPr="002116B4" w:rsidRDefault="00242BF5" w:rsidP="002116B4">
      <w:pPr>
        <w:jc w:val="center"/>
        <w:rPr>
          <w:rFonts w:ascii="Tahoma" w:hAnsi="Tahoma" w:cs="Tahoma"/>
          <w:b/>
          <w:bCs/>
          <w:sz w:val="22"/>
        </w:rPr>
      </w:pPr>
      <w:r>
        <w:rPr>
          <w:rFonts w:ascii="Tahoma" w:hAnsi="Tahoma" w:cs="Tahoma"/>
          <w:b/>
          <w:bCs/>
          <w:sz w:val="22"/>
        </w:rPr>
        <w:t>or by mail:</w:t>
      </w:r>
      <w:r w:rsidR="002116B4">
        <w:rPr>
          <w:rFonts w:ascii="Tahoma" w:hAnsi="Tahoma" w:cs="Tahoma"/>
          <w:b/>
          <w:bCs/>
          <w:sz w:val="22"/>
        </w:rPr>
        <w:t xml:space="preserve"> </w:t>
      </w:r>
      <w:r w:rsidRPr="00242BF5">
        <w:rPr>
          <w:rFonts w:ascii="Tahoma" w:hAnsi="Tahoma" w:cs="Tahoma"/>
          <w:b/>
          <w:sz w:val="22"/>
        </w:rPr>
        <w:t>Fl</w:t>
      </w:r>
      <w:r>
        <w:rPr>
          <w:rFonts w:ascii="Tahoma" w:hAnsi="Tahoma" w:cs="Tahoma"/>
          <w:b/>
          <w:sz w:val="22"/>
        </w:rPr>
        <w:t>orida Church of God Ministries</w:t>
      </w:r>
    </w:p>
    <w:p w14:paraId="24CBF8E8" w14:textId="77777777" w:rsidR="00242BF5" w:rsidRDefault="00242BF5" w:rsidP="002116B4">
      <w:pPr>
        <w:jc w:val="center"/>
        <w:rPr>
          <w:rFonts w:ascii="Tahoma" w:hAnsi="Tahoma" w:cs="Tahoma"/>
          <w:b/>
          <w:sz w:val="22"/>
        </w:rPr>
      </w:pPr>
      <w:r>
        <w:rPr>
          <w:rFonts w:ascii="Tahoma" w:hAnsi="Tahoma" w:cs="Tahoma"/>
          <w:b/>
          <w:sz w:val="22"/>
        </w:rPr>
        <w:t>5826 Hoffner Ave., Ste. 1001</w:t>
      </w:r>
    </w:p>
    <w:p w14:paraId="7A16B2C1" w14:textId="79AF412C" w:rsidR="00836F95" w:rsidRDefault="00242BF5" w:rsidP="002116B4">
      <w:pPr>
        <w:jc w:val="center"/>
        <w:rPr>
          <w:rFonts w:ascii="Tahoma" w:hAnsi="Tahoma" w:cs="Tahoma"/>
          <w:b/>
          <w:sz w:val="22"/>
        </w:rPr>
      </w:pPr>
      <w:r>
        <w:rPr>
          <w:rFonts w:ascii="Tahoma" w:hAnsi="Tahoma" w:cs="Tahoma"/>
          <w:b/>
          <w:sz w:val="22"/>
        </w:rPr>
        <w:t>Orlando, FL 32822</w:t>
      </w:r>
    </w:p>
    <w:p w14:paraId="4C333C0D" w14:textId="77777777" w:rsidR="002116B4" w:rsidRDefault="002116B4" w:rsidP="00194433">
      <w:pPr>
        <w:rPr>
          <w:rFonts w:ascii="Tahoma" w:hAnsi="Tahoma" w:cs="Tahoma"/>
          <w:b/>
          <w:sz w:val="22"/>
        </w:rPr>
      </w:pPr>
      <w:bookmarkStart w:id="1" w:name="_GoBack"/>
      <w:bookmarkEnd w:id="1"/>
    </w:p>
    <w:p w14:paraId="6BD0BAAF" w14:textId="7B2E1CE3" w:rsidR="004869CF" w:rsidRPr="002116B4" w:rsidRDefault="002116B4" w:rsidP="002116B4">
      <w:pPr>
        <w:jc w:val="center"/>
        <w:rPr>
          <w:rFonts w:ascii="Tahoma" w:hAnsi="Tahoma" w:cs="Tahoma"/>
          <w:bCs/>
          <w:sz w:val="20"/>
        </w:rPr>
      </w:pPr>
      <w:r w:rsidRPr="002116B4">
        <w:rPr>
          <w:rFonts w:ascii="Tahoma" w:hAnsi="Tahoma" w:cs="Tahoma"/>
          <w:sz w:val="22"/>
        </w:rPr>
        <w:t>Contact us with any questions at (407) 737-7633</w:t>
      </w:r>
    </w:p>
    <w:p w14:paraId="4196BE4A" w14:textId="77777777" w:rsidR="004869CF" w:rsidRPr="00F83643" w:rsidRDefault="004869CF">
      <w:pPr>
        <w:pStyle w:val="Header"/>
        <w:tabs>
          <w:tab w:val="clear" w:pos="4320"/>
          <w:tab w:val="clear" w:pos="8640"/>
        </w:tabs>
        <w:jc w:val="center"/>
        <w:rPr>
          <w:rFonts w:ascii="Tahoma" w:hAnsi="Tahoma" w:cs="Tahoma"/>
          <w:b/>
          <w:bCs/>
          <w:sz w:val="20"/>
        </w:rPr>
      </w:pPr>
    </w:p>
    <w:p w14:paraId="4F0EFA51" w14:textId="77777777" w:rsidR="004869CF" w:rsidRPr="00F83643" w:rsidRDefault="004869CF">
      <w:pPr>
        <w:pStyle w:val="Header"/>
        <w:tabs>
          <w:tab w:val="clear" w:pos="4320"/>
          <w:tab w:val="clear" w:pos="8640"/>
        </w:tabs>
        <w:jc w:val="center"/>
        <w:rPr>
          <w:rFonts w:ascii="Tahoma" w:hAnsi="Tahoma" w:cs="Tahoma"/>
          <w:b/>
          <w:bCs/>
          <w:sz w:val="20"/>
        </w:rPr>
      </w:pPr>
    </w:p>
    <w:p w14:paraId="0CA5E2AD" w14:textId="77777777" w:rsidR="004869CF" w:rsidRPr="00F83643" w:rsidRDefault="004869CF">
      <w:pPr>
        <w:pStyle w:val="Header"/>
        <w:tabs>
          <w:tab w:val="clear" w:pos="4320"/>
          <w:tab w:val="clear" w:pos="8640"/>
        </w:tabs>
        <w:jc w:val="center"/>
        <w:rPr>
          <w:rFonts w:ascii="Tahoma" w:hAnsi="Tahoma" w:cs="Tahoma"/>
          <w:b/>
          <w:bCs/>
          <w:sz w:val="20"/>
        </w:rPr>
      </w:pPr>
    </w:p>
    <w:p w14:paraId="52F5B3E1" w14:textId="77777777" w:rsidR="00836F95" w:rsidRPr="00F83643" w:rsidRDefault="00836F95">
      <w:pPr>
        <w:pStyle w:val="Header"/>
        <w:tabs>
          <w:tab w:val="clear" w:pos="4320"/>
          <w:tab w:val="clear" w:pos="8640"/>
        </w:tabs>
        <w:jc w:val="center"/>
        <w:rPr>
          <w:rFonts w:ascii="Tahoma" w:hAnsi="Tahoma" w:cs="Tahoma"/>
          <w:b/>
          <w:bCs/>
          <w:sz w:val="20"/>
        </w:rPr>
      </w:pPr>
    </w:p>
    <w:p w14:paraId="3317334A" w14:textId="77777777" w:rsidR="002116B4" w:rsidRDefault="002116B4" w:rsidP="00242BF5">
      <w:pPr>
        <w:jc w:val="center"/>
        <w:rPr>
          <w:rFonts w:ascii="Tahoma" w:hAnsi="Tahoma" w:cs="Tahoma"/>
          <w:b/>
          <w:sz w:val="22"/>
        </w:rPr>
      </w:pPr>
    </w:p>
    <w:p w14:paraId="1C177D6B" w14:textId="77777777" w:rsidR="002116B4" w:rsidRDefault="002116B4" w:rsidP="00242BF5">
      <w:pPr>
        <w:jc w:val="center"/>
        <w:rPr>
          <w:rFonts w:ascii="Tahoma" w:hAnsi="Tahoma" w:cs="Tahoma"/>
          <w:b/>
          <w:sz w:val="22"/>
        </w:rPr>
      </w:pPr>
    </w:p>
    <w:p w14:paraId="7A988C71" w14:textId="536428BF" w:rsidR="00836F95" w:rsidRPr="00F83643" w:rsidRDefault="001156A4" w:rsidP="00242BF5">
      <w:pPr>
        <w:jc w:val="center"/>
        <w:rPr>
          <w:rFonts w:ascii="Tahoma" w:hAnsi="Tahoma" w:cs="Tahoma"/>
        </w:rPr>
      </w:pPr>
      <w:r w:rsidRPr="00F83643">
        <w:rPr>
          <w:rFonts w:ascii="Tahoma" w:hAnsi="Tahoma" w:cs="Tahoma"/>
          <w:b/>
          <w:sz w:val="22"/>
        </w:rPr>
        <w:t>2020</w:t>
      </w:r>
      <w:r w:rsidR="00836F95" w:rsidRPr="00F83643">
        <w:rPr>
          <w:rFonts w:ascii="Tahoma" w:hAnsi="Tahoma" w:cs="Tahoma"/>
          <w:b/>
          <w:sz w:val="22"/>
        </w:rPr>
        <w:t xml:space="preserve"> </w:t>
      </w:r>
      <w:r w:rsidRPr="00F83643">
        <w:rPr>
          <w:rFonts w:ascii="Tahoma" w:hAnsi="Tahoma" w:cs="Tahoma"/>
          <w:b/>
          <w:sz w:val="22"/>
        </w:rPr>
        <w:t xml:space="preserve">FL SYC </w:t>
      </w:r>
      <w:r w:rsidR="00836F95" w:rsidRPr="00F83643">
        <w:rPr>
          <w:rFonts w:ascii="Tahoma" w:hAnsi="Tahoma" w:cs="Tahoma"/>
          <w:b/>
          <w:sz w:val="22"/>
        </w:rPr>
        <w:t xml:space="preserve">Student Leadership </w:t>
      </w:r>
      <w:r w:rsidRPr="00F83643">
        <w:rPr>
          <w:rFonts w:ascii="Tahoma" w:hAnsi="Tahoma" w:cs="Tahoma"/>
          <w:b/>
          <w:sz w:val="22"/>
        </w:rPr>
        <w:t xml:space="preserve">Team </w:t>
      </w:r>
      <w:r w:rsidR="00836F95" w:rsidRPr="00F83643">
        <w:rPr>
          <w:rFonts w:ascii="Tahoma" w:hAnsi="Tahoma" w:cs="Tahoma"/>
          <w:b/>
          <w:sz w:val="22"/>
        </w:rPr>
        <w:t>Application Reference Form, page 2 of 2</w:t>
      </w:r>
    </w:p>
    <w:sectPr w:rsidR="00836F95" w:rsidRPr="00F83643">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altName w:val="Arial Unicode MS"/>
    <w:charset w:val="80"/>
    <w:family w:val="auto"/>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defaultTabStop w:val="720"/>
  <w:defaultTableStyle w:val="Normal"/>
  <w:drawingGridHorizontalSpacing w:val="120"/>
  <w:displayHorizontalDrawingGridEvery w:val="0"/>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85"/>
    <w:rsid w:val="0005326E"/>
    <w:rsid w:val="000A31D0"/>
    <w:rsid w:val="000A48B0"/>
    <w:rsid w:val="000B1585"/>
    <w:rsid w:val="000C2FC8"/>
    <w:rsid w:val="000E33C1"/>
    <w:rsid w:val="001156A4"/>
    <w:rsid w:val="001160AE"/>
    <w:rsid w:val="00123B7C"/>
    <w:rsid w:val="0017587E"/>
    <w:rsid w:val="00194433"/>
    <w:rsid w:val="001D0025"/>
    <w:rsid w:val="001D3E92"/>
    <w:rsid w:val="001E691A"/>
    <w:rsid w:val="002116B4"/>
    <w:rsid w:val="00232C9E"/>
    <w:rsid w:val="0023648B"/>
    <w:rsid w:val="002429C8"/>
    <w:rsid w:val="00242BF5"/>
    <w:rsid w:val="002644D6"/>
    <w:rsid w:val="00284509"/>
    <w:rsid w:val="002B4A6F"/>
    <w:rsid w:val="00310824"/>
    <w:rsid w:val="00314F5A"/>
    <w:rsid w:val="0032563E"/>
    <w:rsid w:val="003A2D3A"/>
    <w:rsid w:val="003A5A3D"/>
    <w:rsid w:val="003B463E"/>
    <w:rsid w:val="003F6999"/>
    <w:rsid w:val="00407444"/>
    <w:rsid w:val="004140E0"/>
    <w:rsid w:val="00415426"/>
    <w:rsid w:val="004677C3"/>
    <w:rsid w:val="00477AA2"/>
    <w:rsid w:val="004869CF"/>
    <w:rsid w:val="004A076B"/>
    <w:rsid w:val="00584D33"/>
    <w:rsid w:val="005B2744"/>
    <w:rsid w:val="005E4469"/>
    <w:rsid w:val="005E79AC"/>
    <w:rsid w:val="0061495C"/>
    <w:rsid w:val="0062472F"/>
    <w:rsid w:val="00640445"/>
    <w:rsid w:val="006566E1"/>
    <w:rsid w:val="0069392B"/>
    <w:rsid w:val="006D0327"/>
    <w:rsid w:val="006F7ACF"/>
    <w:rsid w:val="007350EF"/>
    <w:rsid w:val="00743F27"/>
    <w:rsid w:val="00766000"/>
    <w:rsid w:val="007E77B5"/>
    <w:rsid w:val="00806735"/>
    <w:rsid w:val="00836F95"/>
    <w:rsid w:val="008532C2"/>
    <w:rsid w:val="00873CF5"/>
    <w:rsid w:val="008857C4"/>
    <w:rsid w:val="008A07CE"/>
    <w:rsid w:val="008B5CBA"/>
    <w:rsid w:val="008C4270"/>
    <w:rsid w:val="009126DC"/>
    <w:rsid w:val="009231C3"/>
    <w:rsid w:val="00981F3D"/>
    <w:rsid w:val="009970C7"/>
    <w:rsid w:val="009A32B6"/>
    <w:rsid w:val="00A53AEF"/>
    <w:rsid w:val="00A849F9"/>
    <w:rsid w:val="00AD4E74"/>
    <w:rsid w:val="00B9742D"/>
    <w:rsid w:val="00BE06F1"/>
    <w:rsid w:val="00BF3231"/>
    <w:rsid w:val="00BF4409"/>
    <w:rsid w:val="00C237AD"/>
    <w:rsid w:val="00C34873"/>
    <w:rsid w:val="00C524EB"/>
    <w:rsid w:val="00C71EE7"/>
    <w:rsid w:val="00D34B79"/>
    <w:rsid w:val="00D6565A"/>
    <w:rsid w:val="00D7309B"/>
    <w:rsid w:val="00D8203A"/>
    <w:rsid w:val="00D90EC5"/>
    <w:rsid w:val="00DD463A"/>
    <w:rsid w:val="00DE2CBA"/>
    <w:rsid w:val="00DF1CFD"/>
    <w:rsid w:val="00E219E0"/>
    <w:rsid w:val="00E449DC"/>
    <w:rsid w:val="00E73D5E"/>
    <w:rsid w:val="00E8693F"/>
    <w:rsid w:val="00E91743"/>
    <w:rsid w:val="00EA64C3"/>
    <w:rsid w:val="00EB54EF"/>
    <w:rsid w:val="00EC19C2"/>
    <w:rsid w:val="00EE06CA"/>
    <w:rsid w:val="00F325E1"/>
    <w:rsid w:val="00F460D6"/>
    <w:rsid w:val="00F473E0"/>
    <w:rsid w:val="00F765A9"/>
    <w:rsid w:val="00F83643"/>
    <w:rsid w:val="00FD49D5"/>
    <w:rsid w:val="00FE38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0791E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overflowPunct w:val="0"/>
      <w:autoSpaceDE w:val="0"/>
      <w:textAlignment w:val="baseline"/>
    </w:pPr>
    <w:rPr>
      <w:rFonts w:ascii="Arial" w:hAnsi="Arial"/>
      <w:sz w:val="24"/>
      <w:lang w:eastAsia="ar-SA"/>
    </w:rPr>
  </w:style>
  <w:style w:type="paragraph" w:styleId="Heading1">
    <w:name w:val="heading 1"/>
    <w:basedOn w:val="Normal"/>
    <w:next w:val="Normal"/>
    <w:qFormat/>
    <w:pPr>
      <w:keepNext/>
      <w:numPr>
        <w:numId w:val="1"/>
      </w:numPr>
      <w:spacing w:before="240" w:after="60"/>
      <w:outlineLvl w:val="0"/>
    </w:pPr>
    <w:rPr>
      <w:b/>
      <w:kern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sz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rFonts w:ascii="Arial" w:hAnsi="Arial"/>
      <w:b w:val="0"/>
      <w:i w:val="0"/>
      <w:sz w:val="24"/>
      <w:u w:val="none"/>
    </w:rPr>
  </w:style>
  <w:style w:type="character" w:customStyle="1" w:styleId="WW8Num6z0">
    <w:name w:val="WW8Num6z0"/>
    <w:rPr>
      <w:rFonts w:ascii="Arial" w:hAnsi="Arial"/>
      <w:b w:val="0"/>
      <w:i w:val="0"/>
      <w:sz w:val="24"/>
      <w:u w:val="none"/>
    </w:rPr>
  </w:style>
  <w:style w:type="character" w:customStyle="1" w:styleId="WW8Num8z0">
    <w:name w:val="WW8Num8z0"/>
    <w:rPr>
      <w:rFonts w:ascii="Arial" w:hAnsi="Arial"/>
      <w:b w:val="0"/>
      <w:i w:val="0"/>
      <w:sz w:val="24"/>
      <w:u w:val="none"/>
    </w:rPr>
  </w:style>
  <w:style w:type="character" w:customStyle="1" w:styleId="WW8Num10z0">
    <w:name w:val="WW8Num10z0"/>
    <w:rPr>
      <w:rFonts w:ascii="Arial" w:hAnsi="Arial"/>
      <w:b w:val="0"/>
      <w:i w:val="0"/>
      <w:sz w:val="24"/>
      <w:u w:val="none"/>
    </w:rPr>
  </w:style>
  <w:style w:type="character" w:customStyle="1" w:styleId="WW8Num11z0">
    <w:name w:val="WW8Num11z0"/>
    <w:rPr>
      <w:rFonts w:ascii="Arial" w:hAnsi="Arial"/>
      <w:b w:val="0"/>
      <w:i w:val="0"/>
      <w:sz w:val="24"/>
      <w:u w:val="none"/>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7z0">
    <w:name w:val="WW8Num17z0"/>
    <w:rPr>
      <w:rFonts w:ascii="Arial" w:hAnsi="Arial"/>
      <w:b w:val="0"/>
      <w:i w:val="0"/>
      <w:sz w:val="24"/>
      <w:u w:val="none"/>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pPr>
      <w:overflowPunct/>
      <w:autoSpaceDE/>
      <w:textAlignment w:val="auto"/>
    </w:pPr>
    <w:rPr>
      <w:rFonts w:ascii="Times New Roman" w:hAnsi="Times New Roman"/>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overflowPunct/>
      <w:autoSpaceDE/>
      <w:jc w:val="center"/>
      <w:textAlignment w:val="auto"/>
    </w:pPr>
    <w:rPr>
      <w:rFonts w:ascii="Times New Roman" w:hAnsi="Times New Roman"/>
      <w:sz w:val="40"/>
      <w:szCs w:val="24"/>
    </w:rPr>
  </w:style>
  <w:style w:type="paragraph" w:styleId="Subtitle">
    <w:name w:val="Subtitle"/>
    <w:basedOn w:val="Normal"/>
    <w:next w:val="BodyText"/>
    <w:qFormat/>
    <w:pPr>
      <w:overflowPunct/>
      <w:autoSpaceDE/>
      <w:ind w:right="-720"/>
      <w:jc w:val="center"/>
      <w:textAlignment w:val="auto"/>
    </w:pPr>
    <w:rPr>
      <w:rFonts w:ascii="Times New Roman" w:hAnsi="Times New Roman"/>
      <w:b/>
    </w:rPr>
  </w:style>
  <w:style w:type="paragraph" w:styleId="BodyText2">
    <w:name w:val="Body Text 2"/>
    <w:basedOn w:val="Normal"/>
    <w:pPr>
      <w:overflowPunct/>
      <w:autoSpaceDE/>
      <w:textAlignment w:val="auto"/>
    </w:pPr>
    <w:rPr>
      <w:rFonts w:ascii="Times New Roman" w:hAnsi="Times New Roman"/>
      <w:sz w:val="20"/>
      <w:szCs w:val="24"/>
    </w:rPr>
  </w:style>
  <w:style w:type="paragraph" w:styleId="BodyText3">
    <w:name w:val="Body Text 3"/>
    <w:basedOn w:val="Normal"/>
    <w:pPr>
      <w:jc w:val="center"/>
    </w:pPr>
  </w:style>
  <w:style w:type="paragraph" w:styleId="Header">
    <w:name w:val="header"/>
    <w:basedOn w:val="Normal"/>
    <w:pPr>
      <w:tabs>
        <w:tab w:val="center" w:pos="4320"/>
        <w:tab w:val="right" w:pos="8640"/>
      </w:tabs>
      <w:overflowPunct/>
      <w:autoSpaceDE/>
      <w:textAlignment w:val="auto"/>
    </w:pPr>
    <w:rPr>
      <w:rFonts w:ascii="Times New Roman" w:hAnsi="Times New Roman"/>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amanda@flco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1562</Words>
  <Characters>8905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(Address</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(Address</dc:title>
  <dc:subject/>
  <dc:creator>Kristin</dc:creator>
  <cp:keywords/>
  <cp:lastModifiedBy>Amanda Chambers</cp:lastModifiedBy>
  <cp:revision>4</cp:revision>
  <cp:lastPrinted>2017-09-20T15:19:00Z</cp:lastPrinted>
  <dcterms:created xsi:type="dcterms:W3CDTF">2019-08-29T14:49:00Z</dcterms:created>
  <dcterms:modified xsi:type="dcterms:W3CDTF">2019-08-30T14:56:00Z</dcterms:modified>
</cp:coreProperties>
</file>